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КРАСНОЯРСКИЙ КРАЙ</w:t>
      </w: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ГОРОДСКОЙ ОКРУГ ГОРОД БОРОДИНО КРАСНОЯРСКОГО КРАЯ</w:t>
      </w: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АДМИНИСТРАЦИЯ ГОРОДА БОРОДИНО</w:t>
      </w: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ПОСТАНОВЛЕНИЕ</w:t>
      </w:r>
    </w:p>
    <w:p w:rsidR="00180411" w:rsidRPr="00B702C4" w:rsidRDefault="00180411" w:rsidP="00180411">
      <w:pPr>
        <w:jc w:val="center"/>
        <w:rPr>
          <w:rFonts w:ascii="Arial" w:hAnsi="Arial" w:cs="Arial"/>
          <w:sz w:val="24"/>
        </w:rPr>
      </w:pPr>
    </w:p>
    <w:p w:rsidR="005D51AD" w:rsidRDefault="008577B2" w:rsidP="00515499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09.03.2021 </w:t>
      </w:r>
      <w:r>
        <w:rPr>
          <w:rFonts w:ascii="Arial" w:hAnsi="Arial" w:cs="Arial"/>
          <w:sz w:val="24"/>
        </w:rPr>
        <w:tab/>
      </w:r>
      <w:r w:rsidR="00BE3421" w:rsidRPr="00B702C4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  <w:t>№ 120</w:t>
      </w:r>
    </w:p>
    <w:p w:rsidR="00180411" w:rsidRDefault="006C246F" w:rsidP="00164F3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06907" w:rsidRDefault="00006907" w:rsidP="00164F3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</w:p>
    <w:p w:rsidR="00180411" w:rsidRPr="00557165" w:rsidRDefault="00FF2FF8" w:rsidP="008F3D21">
      <w:pPr>
        <w:tabs>
          <w:tab w:val="left" w:pos="9360"/>
        </w:tabs>
        <w:ind w:right="-1"/>
        <w:jc w:val="both"/>
        <w:rPr>
          <w:rFonts w:ascii="Arial" w:hAnsi="Arial" w:cs="Arial"/>
          <w:sz w:val="24"/>
        </w:rPr>
      </w:pPr>
      <w:r w:rsidRPr="00557165">
        <w:rPr>
          <w:rFonts w:ascii="Arial" w:hAnsi="Arial" w:cs="Arial"/>
          <w:color w:val="000000"/>
          <w:sz w:val="24"/>
          <w:lang w:eastAsia="ru-RU"/>
        </w:rPr>
        <w:t xml:space="preserve">Об утверждении </w:t>
      </w:r>
      <w:proofErr w:type="gramStart"/>
      <w:r w:rsidRPr="00557165">
        <w:rPr>
          <w:rFonts w:ascii="Arial" w:hAnsi="Arial" w:cs="Arial"/>
          <w:color w:val="000000"/>
          <w:sz w:val="24"/>
          <w:lang w:eastAsia="ru-RU"/>
        </w:rPr>
        <w:t xml:space="preserve">порядка </w:t>
      </w:r>
      <w:r w:rsidRPr="00557165">
        <w:rPr>
          <w:rFonts w:ascii="Arial" w:hAnsi="Arial" w:cs="Arial"/>
          <w:sz w:val="24"/>
          <w:lang w:eastAsia="ru-RU"/>
        </w:rPr>
        <w:t xml:space="preserve">проведения периодической оценки использования сертификатов персонифицированного финансирования </w:t>
      </w:r>
      <w:r w:rsidR="00F74A77" w:rsidRPr="00557165">
        <w:rPr>
          <w:rFonts w:ascii="Arial" w:hAnsi="Arial" w:cs="Arial"/>
          <w:color w:val="000000"/>
          <w:sz w:val="24"/>
        </w:rPr>
        <w:t>дополнительного образования детей</w:t>
      </w:r>
      <w:proofErr w:type="gramEnd"/>
      <w:r w:rsidR="00F74A77" w:rsidRPr="00557165">
        <w:rPr>
          <w:rFonts w:ascii="Arial" w:hAnsi="Arial" w:cs="Arial"/>
          <w:sz w:val="24"/>
          <w:lang w:eastAsia="ru-RU"/>
        </w:rPr>
        <w:t xml:space="preserve"> </w:t>
      </w:r>
      <w:r w:rsidRPr="00557165">
        <w:rPr>
          <w:rFonts w:ascii="Arial" w:hAnsi="Arial" w:cs="Arial"/>
          <w:sz w:val="24"/>
          <w:lang w:eastAsia="ru-RU"/>
        </w:rPr>
        <w:t>на территории</w:t>
      </w:r>
      <w:r w:rsidR="00180411" w:rsidRPr="00557165">
        <w:rPr>
          <w:rFonts w:ascii="Arial" w:hAnsi="Arial" w:cs="Arial"/>
          <w:sz w:val="24"/>
        </w:rPr>
        <w:t xml:space="preserve"> города Бородино </w:t>
      </w:r>
    </w:p>
    <w:p w:rsidR="00006907" w:rsidRPr="00557165" w:rsidRDefault="00006907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006875" w:rsidRPr="00557165" w:rsidRDefault="00006875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19231C" w:rsidRPr="00557165" w:rsidRDefault="00F51C45" w:rsidP="00604B5F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557165">
        <w:rPr>
          <w:rFonts w:ascii="Arial" w:hAnsi="Arial" w:cs="Arial"/>
          <w:color w:val="000000"/>
          <w:sz w:val="24"/>
        </w:rPr>
        <w:t xml:space="preserve">В соответствии с </w:t>
      </w:r>
      <w:r w:rsidRPr="00557165">
        <w:rPr>
          <w:rFonts w:ascii="Arial" w:hAnsi="Arial" w:cs="Arial"/>
          <w:color w:val="000000"/>
          <w:sz w:val="24"/>
          <w:lang w:eastAsia="ru-RU"/>
        </w:rPr>
        <w:t xml:space="preserve">Федеральным законом от 06.10.2003 № 131-ФЗ «Об </w:t>
      </w:r>
      <w:proofErr w:type="gramStart"/>
      <w:r w:rsidRPr="00557165">
        <w:rPr>
          <w:rFonts w:ascii="Arial" w:hAnsi="Arial" w:cs="Arial"/>
          <w:color w:val="000000"/>
          <w:sz w:val="24"/>
          <w:lang w:eastAsia="ru-RU"/>
        </w:rPr>
        <w:t>общих</w:t>
      </w:r>
      <w:proofErr w:type="gramEnd"/>
      <w:r w:rsidRPr="00557165">
        <w:rPr>
          <w:rFonts w:ascii="Arial" w:hAnsi="Arial" w:cs="Arial"/>
          <w:color w:val="000000"/>
          <w:sz w:val="24"/>
          <w:lang w:eastAsia="ru-RU"/>
        </w:rPr>
        <w:t xml:space="preserve"> </w:t>
      </w:r>
      <w:proofErr w:type="gramStart"/>
      <w:r w:rsidRPr="00557165">
        <w:rPr>
          <w:rFonts w:ascii="Arial" w:hAnsi="Arial" w:cs="Arial"/>
          <w:color w:val="000000"/>
          <w:sz w:val="24"/>
          <w:lang w:eastAsia="ru-RU"/>
        </w:rPr>
        <w:t xml:space="preserve">принципах организации местного самоуправления в Российской Федерации», </w:t>
      </w:r>
      <w:r w:rsidRPr="00557165">
        <w:rPr>
          <w:rFonts w:ascii="Arial" w:hAnsi="Arial" w:cs="Arial"/>
          <w:color w:val="000000"/>
          <w:sz w:val="24"/>
        </w:rPr>
        <w:t xml:space="preserve">распоряжением Правительства Красноярского края от 04.07.2019 № 453-р, распоряжением Правительства Красноярского края от 25.08.2020 № 603-р, распоряжением Правительства Красноярского края от 18.09.2020 № 670-р, региональным проектом «Успех каждого ребенка», утвержденным 11.12.2018 г. первым заместителем Губернатора Красноярского края – председателем Правительства Красноярского края Ю.А. Лапшиным, </w:t>
      </w:r>
      <w:r w:rsidRPr="00557165">
        <w:rPr>
          <w:rFonts w:ascii="Arial" w:hAnsi="Arial" w:cs="Arial"/>
          <w:color w:val="000000"/>
          <w:sz w:val="24"/>
          <w:lang w:eastAsia="ru-RU"/>
        </w:rPr>
        <w:t xml:space="preserve">приказом Министерства Просвещения </w:t>
      </w:r>
      <w:r w:rsidRPr="00557165">
        <w:rPr>
          <w:rFonts w:ascii="Arial" w:hAnsi="Arial" w:cs="Arial"/>
          <w:color w:val="000000"/>
          <w:sz w:val="24"/>
        </w:rPr>
        <w:t>Российской Федерации от 03.09.2019 № 467 «Об утверждении Целевой модели</w:t>
      </w:r>
      <w:proofErr w:type="gramEnd"/>
      <w:r w:rsidRPr="00557165">
        <w:rPr>
          <w:rFonts w:ascii="Arial" w:hAnsi="Arial" w:cs="Arial"/>
          <w:color w:val="000000"/>
          <w:sz w:val="24"/>
        </w:rPr>
        <w:t xml:space="preserve"> развития региональных систем дополнительного образования детей»</w:t>
      </w:r>
      <w:r w:rsidRPr="00557165">
        <w:rPr>
          <w:rFonts w:ascii="Arial" w:hAnsi="Arial" w:cs="Arial"/>
          <w:color w:val="000000"/>
          <w:sz w:val="24"/>
          <w:lang w:eastAsia="ru-RU"/>
        </w:rPr>
        <w:t xml:space="preserve">, приказом министерства образования </w:t>
      </w:r>
      <w:r w:rsidRPr="00557165">
        <w:rPr>
          <w:rFonts w:ascii="Arial" w:hAnsi="Arial" w:cs="Arial"/>
          <w:color w:val="000000"/>
          <w:sz w:val="24"/>
        </w:rPr>
        <w:t>Красноярского края от 23.09.2020                 № 434-11-05 об утверждении Правил персонифицированного финансирования дополнительного образования детей в Красноярском крае,</w:t>
      </w:r>
      <w:r w:rsidR="0019231C" w:rsidRPr="00557165">
        <w:rPr>
          <w:rFonts w:ascii="Arial" w:hAnsi="Arial" w:cs="Arial"/>
          <w:sz w:val="24"/>
        </w:rPr>
        <w:t xml:space="preserve"> на основании ст.</w:t>
      </w:r>
      <w:r w:rsidR="005A6051" w:rsidRPr="00557165">
        <w:rPr>
          <w:rFonts w:ascii="Arial" w:hAnsi="Arial" w:cs="Arial"/>
          <w:sz w:val="24"/>
        </w:rPr>
        <w:t xml:space="preserve"> </w:t>
      </w:r>
      <w:r w:rsidR="0019231C" w:rsidRPr="00557165">
        <w:rPr>
          <w:rFonts w:ascii="Arial" w:hAnsi="Arial" w:cs="Arial"/>
          <w:sz w:val="24"/>
        </w:rPr>
        <w:t>53 Устава города Бородино, ПОСТАНОВЛЯЮ:</w:t>
      </w:r>
    </w:p>
    <w:p w:rsidR="00E46C51" w:rsidRPr="00557165" w:rsidRDefault="00E46C51" w:rsidP="00E46C51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lang w:eastAsia="ru-RU"/>
        </w:rPr>
      </w:pPr>
      <w:r w:rsidRPr="00557165">
        <w:rPr>
          <w:rFonts w:ascii="Arial" w:hAnsi="Arial" w:cs="Arial"/>
          <w:color w:val="000000"/>
          <w:sz w:val="24"/>
          <w:lang w:eastAsia="ru-RU"/>
        </w:rPr>
        <w:t xml:space="preserve">1. Утвердить Порядок </w:t>
      </w:r>
      <w:proofErr w:type="gramStart"/>
      <w:r w:rsidRPr="00557165">
        <w:rPr>
          <w:rFonts w:ascii="Arial" w:hAnsi="Arial" w:cs="Arial"/>
          <w:sz w:val="24"/>
          <w:lang w:eastAsia="ru-RU"/>
        </w:rPr>
        <w:t xml:space="preserve">проведения периодической оценки использования сертификатов персонифицированного финансирования </w:t>
      </w:r>
      <w:r w:rsidR="005B7E21" w:rsidRPr="00557165">
        <w:rPr>
          <w:rFonts w:ascii="Arial" w:hAnsi="Arial" w:cs="Arial"/>
          <w:color w:val="000000"/>
          <w:sz w:val="24"/>
        </w:rPr>
        <w:t>дополнительного образования детей</w:t>
      </w:r>
      <w:proofErr w:type="gramEnd"/>
      <w:r w:rsidR="005B7E21" w:rsidRPr="00557165">
        <w:rPr>
          <w:rFonts w:ascii="Arial" w:hAnsi="Arial" w:cs="Arial"/>
          <w:sz w:val="24"/>
          <w:lang w:eastAsia="ru-RU"/>
        </w:rPr>
        <w:t xml:space="preserve"> </w:t>
      </w:r>
      <w:r w:rsidRPr="00557165">
        <w:rPr>
          <w:rFonts w:ascii="Arial" w:hAnsi="Arial" w:cs="Arial"/>
          <w:sz w:val="24"/>
          <w:lang w:eastAsia="ru-RU"/>
        </w:rPr>
        <w:t xml:space="preserve">на территории </w:t>
      </w:r>
      <w:r w:rsidR="006A6FC4" w:rsidRPr="00557165">
        <w:rPr>
          <w:rFonts w:ascii="Arial" w:hAnsi="Arial" w:cs="Arial"/>
          <w:sz w:val="24"/>
        </w:rPr>
        <w:t>города Бородино</w:t>
      </w:r>
      <w:r w:rsidR="006A6FC4" w:rsidRPr="00557165">
        <w:rPr>
          <w:rFonts w:ascii="Arial" w:hAnsi="Arial" w:cs="Arial"/>
          <w:sz w:val="24"/>
          <w:lang w:eastAsia="ru-RU"/>
        </w:rPr>
        <w:t xml:space="preserve"> с</w:t>
      </w:r>
      <w:r w:rsidRPr="00557165">
        <w:rPr>
          <w:rFonts w:ascii="Arial" w:hAnsi="Arial" w:cs="Arial"/>
          <w:color w:val="000000"/>
          <w:sz w:val="24"/>
          <w:lang w:eastAsia="ru-RU"/>
        </w:rPr>
        <w:t xml:space="preserve">огласно </w:t>
      </w:r>
      <w:r w:rsidR="006A6FC4" w:rsidRPr="00557165">
        <w:rPr>
          <w:rFonts w:ascii="Arial" w:hAnsi="Arial" w:cs="Arial"/>
          <w:color w:val="000000"/>
          <w:sz w:val="24"/>
          <w:lang w:eastAsia="ru-RU"/>
        </w:rPr>
        <w:t>п</w:t>
      </w:r>
      <w:r w:rsidRPr="00557165">
        <w:rPr>
          <w:rFonts w:ascii="Arial" w:hAnsi="Arial" w:cs="Arial"/>
          <w:color w:val="000000"/>
          <w:sz w:val="24"/>
          <w:lang w:eastAsia="ru-RU"/>
        </w:rPr>
        <w:t>риложению.</w:t>
      </w:r>
    </w:p>
    <w:p w:rsidR="00E46C51" w:rsidRPr="00557165" w:rsidRDefault="00E46C51" w:rsidP="008B28D5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lang w:eastAsia="ru-RU"/>
        </w:rPr>
      </w:pPr>
      <w:r w:rsidRPr="00557165">
        <w:rPr>
          <w:rFonts w:ascii="Arial" w:hAnsi="Arial" w:cs="Arial"/>
          <w:color w:val="000000"/>
          <w:sz w:val="24"/>
          <w:lang w:eastAsia="ru-RU"/>
        </w:rPr>
        <w:t xml:space="preserve">2. Определить ответственным за проведение </w:t>
      </w:r>
      <w:r w:rsidRPr="00557165">
        <w:rPr>
          <w:rFonts w:ascii="Arial" w:hAnsi="Arial" w:cs="Arial"/>
          <w:sz w:val="24"/>
          <w:lang w:eastAsia="ru-RU"/>
        </w:rPr>
        <w:t xml:space="preserve">периодической </w:t>
      </w:r>
      <w:proofErr w:type="gramStart"/>
      <w:r w:rsidRPr="00557165">
        <w:rPr>
          <w:rFonts w:ascii="Arial" w:hAnsi="Arial" w:cs="Arial"/>
          <w:sz w:val="24"/>
          <w:lang w:eastAsia="ru-RU"/>
        </w:rPr>
        <w:t xml:space="preserve">оценки использования сертификатов персонифицированного финансирования </w:t>
      </w:r>
      <w:r w:rsidR="005B7E21" w:rsidRPr="00557165">
        <w:rPr>
          <w:rFonts w:ascii="Arial" w:hAnsi="Arial" w:cs="Arial"/>
          <w:color w:val="000000"/>
          <w:sz w:val="24"/>
        </w:rPr>
        <w:t>дополнительного образования детей</w:t>
      </w:r>
      <w:proofErr w:type="gramEnd"/>
      <w:r w:rsidR="005B7E21" w:rsidRPr="00557165">
        <w:rPr>
          <w:rFonts w:ascii="Arial" w:hAnsi="Arial" w:cs="Arial"/>
          <w:sz w:val="24"/>
          <w:lang w:eastAsia="ru-RU"/>
        </w:rPr>
        <w:t xml:space="preserve"> </w:t>
      </w:r>
      <w:r w:rsidRPr="00557165">
        <w:rPr>
          <w:rFonts w:ascii="Arial" w:hAnsi="Arial" w:cs="Arial"/>
          <w:sz w:val="24"/>
          <w:lang w:eastAsia="ru-RU"/>
        </w:rPr>
        <w:t xml:space="preserve">на территории </w:t>
      </w:r>
      <w:r w:rsidR="005B7E21" w:rsidRPr="00557165">
        <w:rPr>
          <w:rFonts w:ascii="Arial" w:hAnsi="Arial" w:cs="Arial"/>
          <w:sz w:val="24"/>
        </w:rPr>
        <w:t>города Бородино</w:t>
      </w:r>
      <w:r w:rsidR="005B7E21" w:rsidRPr="00557165">
        <w:rPr>
          <w:rFonts w:ascii="Arial" w:hAnsi="Arial" w:cs="Arial"/>
          <w:sz w:val="24"/>
          <w:lang w:eastAsia="ru-RU"/>
        </w:rPr>
        <w:t xml:space="preserve"> </w:t>
      </w:r>
      <w:r w:rsidR="00CB1293" w:rsidRPr="00557165">
        <w:rPr>
          <w:rFonts w:ascii="Arial" w:hAnsi="Arial" w:cs="Arial"/>
          <w:sz w:val="24"/>
          <w:lang w:eastAsia="ru-RU"/>
        </w:rPr>
        <w:t xml:space="preserve">                     </w:t>
      </w:r>
      <w:r w:rsidR="008B28D5" w:rsidRPr="00557165">
        <w:rPr>
          <w:rFonts w:ascii="Arial" w:hAnsi="Arial" w:cs="Arial"/>
          <w:sz w:val="24"/>
          <w:lang w:eastAsia="ru-RU"/>
        </w:rPr>
        <w:t>Отдел образования администрации города Бородино</w:t>
      </w:r>
      <w:r w:rsidR="008A3289" w:rsidRPr="00557165">
        <w:rPr>
          <w:rFonts w:ascii="Arial" w:hAnsi="Arial" w:cs="Arial"/>
          <w:sz w:val="24"/>
          <w:lang w:eastAsia="ru-RU"/>
        </w:rPr>
        <w:t xml:space="preserve">. </w:t>
      </w:r>
    </w:p>
    <w:p w:rsidR="0019231C" w:rsidRPr="00557165" w:rsidRDefault="00CB1293" w:rsidP="008F3D21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</w:rPr>
      </w:pPr>
      <w:r w:rsidRPr="00557165">
        <w:rPr>
          <w:rFonts w:ascii="Arial" w:hAnsi="Arial" w:cs="Arial"/>
          <w:color w:val="000000"/>
          <w:sz w:val="24"/>
        </w:rPr>
        <w:t>3</w:t>
      </w:r>
      <w:r w:rsidR="0019231C" w:rsidRPr="00557165">
        <w:rPr>
          <w:rFonts w:ascii="Arial" w:hAnsi="Arial" w:cs="Arial"/>
          <w:color w:val="000000"/>
          <w:sz w:val="24"/>
        </w:rPr>
        <w:t xml:space="preserve">. </w:t>
      </w:r>
      <w:proofErr w:type="gramStart"/>
      <w:r w:rsidR="0019231C" w:rsidRPr="00557165">
        <w:rPr>
          <w:rFonts w:ascii="Arial" w:hAnsi="Arial" w:cs="Arial"/>
          <w:color w:val="000000"/>
          <w:sz w:val="24"/>
        </w:rPr>
        <w:t>Контроль за</w:t>
      </w:r>
      <w:proofErr w:type="gramEnd"/>
      <w:r w:rsidR="0019231C" w:rsidRPr="00557165">
        <w:rPr>
          <w:rFonts w:ascii="Arial" w:hAnsi="Arial" w:cs="Arial"/>
          <w:color w:val="000000"/>
          <w:sz w:val="24"/>
        </w:rPr>
        <w:t xml:space="preserve"> выполнением настоящего постановления возложить </w:t>
      </w:r>
      <w:r w:rsidR="00657E65" w:rsidRPr="00557165">
        <w:rPr>
          <w:rFonts w:ascii="Arial" w:hAnsi="Arial" w:cs="Arial"/>
          <w:color w:val="000000"/>
          <w:sz w:val="24"/>
        </w:rPr>
        <w:t xml:space="preserve">                                </w:t>
      </w:r>
      <w:r w:rsidR="0019231C" w:rsidRPr="00557165">
        <w:rPr>
          <w:rFonts w:ascii="Arial" w:hAnsi="Arial" w:cs="Arial"/>
          <w:color w:val="000000"/>
          <w:sz w:val="24"/>
        </w:rPr>
        <w:t xml:space="preserve">на заместителя Главы города </w:t>
      </w:r>
      <w:r w:rsidR="0019231C" w:rsidRPr="00557165">
        <w:rPr>
          <w:rFonts w:ascii="Arial" w:hAnsi="Arial" w:cs="Arial"/>
          <w:sz w:val="24"/>
        </w:rPr>
        <w:t>А.А. Морозова.</w:t>
      </w:r>
    </w:p>
    <w:p w:rsidR="0019231C" w:rsidRPr="00D23840" w:rsidRDefault="00CB1293" w:rsidP="008F3D21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</w:rPr>
      </w:pPr>
      <w:r w:rsidRPr="00557165">
        <w:rPr>
          <w:rFonts w:ascii="Arial" w:hAnsi="Arial" w:cs="Arial"/>
          <w:color w:val="000000"/>
          <w:sz w:val="24"/>
        </w:rPr>
        <w:t>4</w:t>
      </w:r>
      <w:r w:rsidR="0019231C" w:rsidRPr="00557165">
        <w:rPr>
          <w:rFonts w:ascii="Arial" w:hAnsi="Arial" w:cs="Arial"/>
          <w:color w:val="000000"/>
          <w:sz w:val="24"/>
        </w:rPr>
        <w:t>. Официально опубликовать постановление в газете «Бородинский вестник» и на официальном интернет-сайте муниципального образования город Бородино.</w:t>
      </w:r>
    </w:p>
    <w:p w:rsidR="0019231C" w:rsidRPr="00D23840" w:rsidRDefault="00CB1293" w:rsidP="008F3D21">
      <w:pPr>
        <w:ind w:firstLine="709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5</w:t>
      </w:r>
      <w:r w:rsidR="0019231C" w:rsidRPr="00D23840">
        <w:rPr>
          <w:rFonts w:ascii="Arial" w:hAnsi="Arial" w:cs="Arial"/>
          <w:sz w:val="24"/>
        </w:rPr>
        <w:t xml:space="preserve">. Постановление вступает в силу в день, следующий за днем его официального опубликования </w:t>
      </w:r>
      <w:r w:rsidR="0019231C" w:rsidRPr="00D23840">
        <w:rPr>
          <w:rFonts w:ascii="Arial" w:hAnsi="Arial" w:cs="Arial"/>
          <w:color w:val="000000"/>
          <w:sz w:val="24"/>
        </w:rPr>
        <w:t>в газете «Бородинский вестник».</w:t>
      </w:r>
    </w:p>
    <w:p w:rsidR="0019231C" w:rsidRPr="00D23840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</w:p>
    <w:p w:rsidR="0019231C" w:rsidRPr="00D23840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</w:p>
    <w:p w:rsidR="0019231C" w:rsidRPr="008F3D21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Глава города Бородино </w:t>
      </w:r>
      <w:r w:rsidRPr="00D23840">
        <w:rPr>
          <w:rFonts w:ascii="Arial" w:hAnsi="Arial" w:cs="Arial"/>
          <w:sz w:val="24"/>
        </w:rPr>
        <w:tab/>
      </w:r>
      <w:r w:rsidR="00657E65">
        <w:rPr>
          <w:rFonts w:ascii="Arial" w:hAnsi="Arial" w:cs="Arial"/>
          <w:sz w:val="24"/>
        </w:rPr>
        <w:t xml:space="preserve">            </w:t>
      </w:r>
      <w:r w:rsidRPr="00D23840">
        <w:rPr>
          <w:rFonts w:ascii="Arial" w:hAnsi="Arial" w:cs="Arial"/>
          <w:sz w:val="24"/>
        </w:rPr>
        <w:t>А.Ф. Веретенников</w:t>
      </w:r>
    </w:p>
    <w:p w:rsidR="00247358" w:rsidRDefault="00247358" w:rsidP="00247358">
      <w:pPr>
        <w:ind w:firstLine="709"/>
        <w:rPr>
          <w:rFonts w:ascii="Arial" w:hAnsi="Arial" w:cs="Arial"/>
          <w:sz w:val="24"/>
        </w:rPr>
      </w:pPr>
    </w:p>
    <w:p w:rsidR="00FC35C4" w:rsidRDefault="00FC35C4" w:rsidP="00247358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CB1293" w:rsidRDefault="00CB1293" w:rsidP="00FC35C4">
      <w:pPr>
        <w:ind w:firstLine="709"/>
        <w:rPr>
          <w:rFonts w:ascii="Arial" w:hAnsi="Arial" w:cs="Arial"/>
          <w:sz w:val="24"/>
        </w:rPr>
      </w:pPr>
    </w:p>
    <w:p w:rsidR="00CB1293" w:rsidRDefault="00CB1293" w:rsidP="00FC35C4">
      <w:pPr>
        <w:ind w:firstLine="709"/>
        <w:rPr>
          <w:rFonts w:ascii="Arial" w:hAnsi="Arial" w:cs="Arial"/>
          <w:sz w:val="24"/>
        </w:rPr>
      </w:pPr>
    </w:p>
    <w:p w:rsidR="00944C0D" w:rsidRDefault="00944C0D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Pr="00C54C23" w:rsidRDefault="00FC35C4" w:rsidP="000F0C05">
      <w:pPr>
        <w:rPr>
          <w:rFonts w:ascii="Arial" w:hAnsi="Arial" w:cs="Arial"/>
          <w:sz w:val="24"/>
        </w:rPr>
      </w:pPr>
      <w:r w:rsidRPr="00C54C23">
        <w:rPr>
          <w:rFonts w:ascii="Arial" w:hAnsi="Arial" w:cs="Arial"/>
          <w:sz w:val="24"/>
        </w:rPr>
        <w:t>Травникова</w:t>
      </w:r>
    </w:p>
    <w:p w:rsidR="00FC35C4" w:rsidRDefault="00FC35C4" w:rsidP="000F0C05">
      <w:pPr>
        <w:rPr>
          <w:rFonts w:ascii="Arial" w:hAnsi="Arial" w:cs="Arial"/>
          <w:sz w:val="24"/>
        </w:rPr>
      </w:pPr>
      <w:r w:rsidRPr="00C54C23">
        <w:rPr>
          <w:rFonts w:ascii="Arial" w:hAnsi="Arial" w:cs="Arial"/>
          <w:sz w:val="24"/>
        </w:rPr>
        <w:t>4-41-85</w:t>
      </w:r>
    </w:p>
    <w:p w:rsidR="00247358" w:rsidRPr="00C54C23" w:rsidRDefault="00247358" w:rsidP="00247358">
      <w:pPr>
        <w:ind w:firstLine="709"/>
        <w:rPr>
          <w:rFonts w:ascii="Arial" w:hAnsi="Arial" w:cs="Arial"/>
          <w:sz w:val="24"/>
        </w:rPr>
        <w:sectPr w:rsidR="00247358" w:rsidRPr="00C54C23" w:rsidSect="000F0C05">
          <w:pgSz w:w="11905" w:h="16837"/>
          <w:pgMar w:top="993" w:right="851" w:bottom="284" w:left="1418" w:header="851" w:footer="1134" w:gutter="0"/>
          <w:pgNumType w:start="1"/>
          <w:cols w:space="720"/>
          <w:titlePg/>
          <w:docGrid w:linePitch="299"/>
        </w:sectPr>
      </w:pPr>
    </w:p>
    <w:p w:rsidR="00F273EA" w:rsidRDefault="005B707B" w:rsidP="00427C5C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4824F9" w:rsidRDefault="004824F9" w:rsidP="006258F0">
      <w:pPr>
        <w:suppressAutoHyphens w:val="0"/>
        <w:ind w:firstLine="56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Приложение </w:t>
      </w:r>
      <w:r w:rsidRPr="00B0651F">
        <w:rPr>
          <w:rFonts w:ascii="Arial" w:hAnsi="Arial" w:cs="Arial"/>
          <w:sz w:val="24"/>
        </w:rPr>
        <w:t xml:space="preserve">к постановлению </w:t>
      </w:r>
      <w:r>
        <w:rPr>
          <w:rFonts w:ascii="Arial" w:hAnsi="Arial" w:cs="Arial"/>
          <w:sz w:val="24"/>
        </w:rPr>
        <w:t xml:space="preserve"> </w:t>
      </w:r>
    </w:p>
    <w:p w:rsidR="006258F0" w:rsidRDefault="004824F9" w:rsidP="006258F0">
      <w:pPr>
        <w:suppressAutoHyphens w:val="0"/>
        <w:ind w:firstLine="5670"/>
        <w:rPr>
          <w:rFonts w:ascii="Arial" w:hAnsi="Arial" w:cs="Arial"/>
          <w:sz w:val="24"/>
        </w:rPr>
      </w:pPr>
      <w:r w:rsidRPr="00B0651F">
        <w:rPr>
          <w:rFonts w:ascii="Arial" w:hAnsi="Arial" w:cs="Arial"/>
          <w:sz w:val="24"/>
        </w:rPr>
        <w:t xml:space="preserve">администрации города Бородино </w:t>
      </w:r>
      <w:r w:rsidR="006258F0">
        <w:rPr>
          <w:rFonts w:ascii="Arial" w:hAnsi="Arial" w:cs="Arial"/>
          <w:sz w:val="24"/>
        </w:rPr>
        <w:t xml:space="preserve">                </w:t>
      </w:r>
    </w:p>
    <w:p w:rsidR="004824F9" w:rsidRPr="00B0651F" w:rsidRDefault="004824F9" w:rsidP="006258F0">
      <w:pPr>
        <w:suppressAutoHyphens w:val="0"/>
        <w:ind w:firstLine="5670"/>
        <w:rPr>
          <w:rFonts w:ascii="Arial" w:hAnsi="Arial" w:cs="Arial"/>
          <w:sz w:val="24"/>
          <w:lang w:eastAsia="ru-RU"/>
        </w:rPr>
      </w:pPr>
      <w:r w:rsidRPr="00B0651F">
        <w:rPr>
          <w:rFonts w:ascii="Arial" w:hAnsi="Arial" w:cs="Arial"/>
          <w:sz w:val="24"/>
        </w:rPr>
        <w:t xml:space="preserve">от </w:t>
      </w:r>
      <w:r w:rsidR="008577B2">
        <w:rPr>
          <w:rFonts w:ascii="Arial" w:hAnsi="Arial" w:cs="Arial"/>
          <w:sz w:val="24"/>
        </w:rPr>
        <w:t>09.03.</w:t>
      </w:r>
      <w:r w:rsidRPr="00B0651F">
        <w:rPr>
          <w:rFonts w:ascii="Arial" w:hAnsi="Arial" w:cs="Arial"/>
          <w:sz w:val="24"/>
        </w:rPr>
        <w:t xml:space="preserve">2021 № </w:t>
      </w:r>
      <w:r w:rsidR="008577B2">
        <w:rPr>
          <w:rFonts w:ascii="Arial" w:hAnsi="Arial" w:cs="Arial"/>
          <w:sz w:val="24"/>
        </w:rPr>
        <w:t>120</w:t>
      </w:r>
      <w:r w:rsidRPr="00B0651F">
        <w:rPr>
          <w:rFonts w:ascii="Arial" w:hAnsi="Arial" w:cs="Arial"/>
          <w:sz w:val="24"/>
          <w:lang w:eastAsia="ru-RU"/>
        </w:rPr>
        <w:t> </w:t>
      </w:r>
    </w:p>
    <w:p w:rsidR="00E3359B" w:rsidRDefault="00E3359B" w:rsidP="00E3359B">
      <w:pPr>
        <w:jc w:val="right"/>
        <w:rPr>
          <w:rFonts w:ascii="Arial" w:hAnsi="Arial" w:cs="Arial"/>
          <w:sz w:val="24"/>
        </w:rPr>
      </w:pPr>
    </w:p>
    <w:p w:rsidR="00A96D55" w:rsidRPr="00455BD3" w:rsidRDefault="00A96D55" w:rsidP="00E3359B">
      <w:pPr>
        <w:jc w:val="right"/>
        <w:rPr>
          <w:rFonts w:ascii="Arial" w:hAnsi="Arial" w:cs="Arial"/>
          <w:sz w:val="24"/>
        </w:rPr>
      </w:pPr>
    </w:p>
    <w:p w:rsidR="00E3359B" w:rsidRPr="00557165" w:rsidRDefault="00E3359B" w:rsidP="00E3359B">
      <w:pPr>
        <w:jc w:val="center"/>
        <w:rPr>
          <w:rFonts w:ascii="Arial" w:hAnsi="Arial" w:cs="Arial"/>
          <w:b/>
          <w:sz w:val="24"/>
        </w:rPr>
      </w:pPr>
      <w:r w:rsidRPr="00841B4F">
        <w:rPr>
          <w:rFonts w:ascii="Arial" w:hAnsi="Arial" w:cs="Arial"/>
          <w:b/>
          <w:sz w:val="24"/>
          <w:lang w:eastAsia="ru-RU"/>
        </w:rPr>
        <w:t xml:space="preserve">Порядок </w:t>
      </w:r>
      <w:proofErr w:type="gramStart"/>
      <w:r w:rsidRPr="00841B4F">
        <w:rPr>
          <w:rFonts w:ascii="Arial" w:hAnsi="Arial" w:cs="Arial"/>
          <w:b/>
          <w:sz w:val="24"/>
          <w:lang w:eastAsia="ru-RU"/>
        </w:rPr>
        <w:t xml:space="preserve">проведения периодической оценки использования сертификатов персонифицированного </w:t>
      </w:r>
      <w:r w:rsidRPr="00557165">
        <w:rPr>
          <w:rFonts w:ascii="Arial" w:hAnsi="Arial" w:cs="Arial"/>
          <w:b/>
          <w:sz w:val="24"/>
          <w:lang w:eastAsia="ru-RU"/>
        </w:rPr>
        <w:t xml:space="preserve">финансирования </w:t>
      </w:r>
      <w:r w:rsidR="00841B4F" w:rsidRPr="00557165">
        <w:rPr>
          <w:rFonts w:ascii="Arial" w:hAnsi="Arial" w:cs="Arial"/>
          <w:b/>
          <w:color w:val="000000"/>
          <w:sz w:val="24"/>
        </w:rPr>
        <w:t>дополнительного образования детей</w:t>
      </w:r>
      <w:proofErr w:type="gramEnd"/>
      <w:r w:rsidR="00841B4F" w:rsidRPr="00557165">
        <w:rPr>
          <w:rFonts w:ascii="Arial" w:hAnsi="Arial" w:cs="Arial"/>
          <w:b/>
          <w:sz w:val="24"/>
          <w:lang w:eastAsia="ru-RU"/>
        </w:rPr>
        <w:t xml:space="preserve"> на территории </w:t>
      </w:r>
      <w:r w:rsidR="00841B4F" w:rsidRPr="00557165">
        <w:rPr>
          <w:rFonts w:ascii="Arial" w:hAnsi="Arial" w:cs="Arial"/>
          <w:b/>
          <w:sz w:val="24"/>
        </w:rPr>
        <w:t>города Бородино</w:t>
      </w:r>
    </w:p>
    <w:p w:rsidR="00841B4F" w:rsidRPr="00557165" w:rsidRDefault="00841B4F" w:rsidP="00E3359B">
      <w:pPr>
        <w:jc w:val="center"/>
        <w:rPr>
          <w:rFonts w:ascii="Arial" w:hAnsi="Arial" w:cs="Arial"/>
          <w:b/>
          <w:sz w:val="24"/>
          <w:lang w:eastAsia="ru-RU"/>
        </w:rPr>
      </w:pPr>
    </w:p>
    <w:p w:rsidR="00BF404D" w:rsidRPr="00557165" w:rsidRDefault="00BF404D" w:rsidP="00E3359B">
      <w:pPr>
        <w:jc w:val="center"/>
        <w:rPr>
          <w:rFonts w:ascii="Arial" w:hAnsi="Arial" w:cs="Arial"/>
          <w:b/>
          <w:sz w:val="24"/>
          <w:lang w:eastAsia="ru-RU"/>
        </w:rPr>
      </w:pPr>
    </w:p>
    <w:p w:rsidR="000F0C05" w:rsidRDefault="000F0C05" w:rsidP="000F0C05">
      <w:pPr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  <w:t xml:space="preserve">1. </w:t>
      </w:r>
      <w:r w:rsidR="00E3359B" w:rsidRPr="000F0C05">
        <w:rPr>
          <w:rFonts w:ascii="Arial" w:hAnsi="Arial" w:cs="Arial"/>
          <w:sz w:val="24"/>
          <w:lang w:eastAsia="ru-RU"/>
        </w:rPr>
        <w:t xml:space="preserve">Порядок </w:t>
      </w:r>
      <w:proofErr w:type="gramStart"/>
      <w:r w:rsidR="00E3359B" w:rsidRPr="000F0C05">
        <w:rPr>
          <w:rFonts w:ascii="Arial" w:hAnsi="Arial" w:cs="Arial"/>
          <w:sz w:val="24"/>
          <w:lang w:eastAsia="ru-RU"/>
        </w:rPr>
        <w:t xml:space="preserve">проведения периодической оценки использования сертификатов персонифицированного финансирования </w:t>
      </w:r>
      <w:r w:rsidR="005C3636" w:rsidRPr="000F0C05">
        <w:rPr>
          <w:rFonts w:ascii="Arial" w:hAnsi="Arial" w:cs="Arial"/>
          <w:color w:val="000000"/>
          <w:sz w:val="24"/>
        </w:rPr>
        <w:t>дополнительного образования</w:t>
      </w:r>
      <w:proofErr w:type="gramEnd"/>
      <w:r w:rsidR="005C3636" w:rsidRPr="000F0C05">
        <w:rPr>
          <w:rFonts w:ascii="Arial" w:hAnsi="Arial" w:cs="Arial"/>
          <w:color w:val="000000"/>
          <w:sz w:val="24"/>
        </w:rPr>
        <w:t xml:space="preserve"> детей</w:t>
      </w:r>
      <w:r w:rsidR="005C3636" w:rsidRPr="000F0C05">
        <w:rPr>
          <w:rFonts w:ascii="Arial" w:hAnsi="Arial" w:cs="Arial"/>
          <w:sz w:val="24"/>
          <w:lang w:eastAsia="ru-RU"/>
        </w:rPr>
        <w:t xml:space="preserve"> </w:t>
      </w:r>
      <w:r w:rsidR="00E95BFF" w:rsidRPr="000F0C05">
        <w:rPr>
          <w:rFonts w:ascii="Arial" w:hAnsi="Arial" w:cs="Arial"/>
          <w:sz w:val="24"/>
          <w:lang w:eastAsia="ru-RU"/>
        </w:rPr>
        <w:t xml:space="preserve">(далее - сертификаты) </w:t>
      </w:r>
      <w:r w:rsidR="005C3636" w:rsidRPr="000F0C05">
        <w:rPr>
          <w:rFonts w:ascii="Arial" w:hAnsi="Arial" w:cs="Arial"/>
          <w:sz w:val="24"/>
          <w:lang w:eastAsia="ru-RU"/>
        </w:rPr>
        <w:t xml:space="preserve">на территории </w:t>
      </w:r>
      <w:r w:rsidR="005C3636" w:rsidRPr="000F0C05">
        <w:rPr>
          <w:rFonts w:ascii="Arial" w:hAnsi="Arial" w:cs="Arial"/>
          <w:sz w:val="24"/>
        </w:rPr>
        <w:t>города Бородино</w:t>
      </w:r>
      <w:r w:rsidR="005C3636" w:rsidRPr="000F0C05">
        <w:rPr>
          <w:rFonts w:ascii="Arial" w:hAnsi="Arial" w:cs="Arial"/>
          <w:sz w:val="24"/>
          <w:lang w:eastAsia="ru-RU"/>
        </w:rPr>
        <w:t xml:space="preserve"> </w:t>
      </w:r>
      <w:r w:rsidR="00E3359B" w:rsidRPr="000F0C05">
        <w:rPr>
          <w:rFonts w:ascii="Arial" w:hAnsi="Arial" w:cs="Arial"/>
          <w:sz w:val="24"/>
          <w:lang w:eastAsia="ru-RU"/>
        </w:rPr>
        <w:t>(далее – Порядок)</w:t>
      </w:r>
      <w:r w:rsidR="00E95BFF" w:rsidRPr="000F0C05">
        <w:rPr>
          <w:rFonts w:ascii="Arial" w:hAnsi="Arial" w:cs="Arial"/>
          <w:sz w:val="24"/>
          <w:lang w:eastAsia="ru-RU"/>
        </w:rPr>
        <w:t xml:space="preserve"> </w:t>
      </w:r>
      <w:r w:rsidR="00E3359B" w:rsidRPr="000F0C05">
        <w:rPr>
          <w:rFonts w:ascii="Arial" w:hAnsi="Arial" w:cs="Arial"/>
          <w:sz w:val="24"/>
          <w:lang w:eastAsia="ru-RU"/>
        </w:rPr>
        <w:t>разработан в соответствии с пунктом 29</w:t>
      </w:r>
      <w:r w:rsidR="00E95BFF" w:rsidRPr="000F0C05">
        <w:rPr>
          <w:rFonts w:ascii="Arial" w:hAnsi="Arial" w:cs="Arial"/>
          <w:sz w:val="24"/>
          <w:lang w:eastAsia="ru-RU"/>
        </w:rPr>
        <w:t xml:space="preserve"> </w:t>
      </w:r>
      <w:r w:rsidR="00E3359B" w:rsidRPr="000F0C05">
        <w:rPr>
          <w:rFonts w:ascii="Arial" w:hAnsi="Arial" w:cs="Arial"/>
          <w:sz w:val="24"/>
          <w:lang w:eastAsia="ru-RU"/>
        </w:rPr>
        <w:t xml:space="preserve">Правил персонифицированного финансирования дополнительного образования детей в </w:t>
      </w:r>
      <w:r w:rsidR="00442446" w:rsidRPr="000F0C05">
        <w:rPr>
          <w:rFonts w:ascii="Arial" w:hAnsi="Arial" w:cs="Arial"/>
          <w:sz w:val="24"/>
          <w:lang w:eastAsia="ru-RU"/>
        </w:rPr>
        <w:t xml:space="preserve">Красноярском крае, </w:t>
      </w:r>
      <w:r w:rsidR="00E3359B" w:rsidRPr="000F0C05">
        <w:rPr>
          <w:rFonts w:ascii="Arial" w:hAnsi="Arial" w:cs="Arial"/>
          <w:sz w:val="24"/>
          <w:lang w:eastAsia="ru-RU"/>
        </w:rPr>
        <w:t xml:space="preserve">утвержденных </w:t>
      </w:r>
      <w:r w:rsidR="005D584A" w:rsidRPr="000F0C05">
        <w:rPr>
          <w:rFonts w:ascii="Arial" w:hAnsi="Arial" w:cs="Arial"/>
          <w:color w:val="000000"/>
          <w:sz w:val="24"/>
          <w:lang w:eastAsia="ru-RU"/>
        </w:rPr>
        <w:t xml:space="preserve">приказом министерства образования </w:t>
      </w:r>
      <w:r w:rsidR="005D584A" w:rsidRPr="000F0C05">
        <w:rPr>
          <w:rFonts w:ascii="Arial" w:hAnsi="Arial" w:cs="Arial"/>
          <w:color w:val="000000"/>
          <w:sz w:val="24"/>
        </w:rPr>
        <w:t xml:space="preserve">Красноярского края от 23.09.2020 № 434-11-05 </w:t>
      </w:r>
      <w:r w:rsidR="00E3359B" w:rsidRPr="000F0C05">
        <w:rPr>
          <w:rFonts w:ascii="Arial" w:hAnsi="Arial" w:cs="Arial"/>
          <w:sz w:val="24"/>
          <w:lang w:eastAsia="ru-RU"/>
        </w:rPr>
        <w:t xml:space="preserve">(далее – региональные </w:t>
      </w:r>
      <w:r w:rsidR="006E08C5" w:rsidRPr="000F0C05">
        <w:rPr>
          <w:rFonts w:ascii="Arial" w:hAnsi="Arial" w:cs="Arial"/>
          <w:sz w:val="24"/>
          <w:lang w:eastAsia="ru-RU"/>
        </w:rPr>
        <w:t>П</w:t>
      </w:r>
      <w:r w:rsidR="00E3359B" w:rsidRPr="000F0C05">
        <w:rPr>
          <w:rFonts w:ascii="Arial" w:hAnsi="Arial" w:cs="Arial"/>
          <w:sz w:val="24"/>
          <w:lang w:eastAsia="ru-RU"/>
        </w:rPr>
        <w:t>равила).</w:t>
      </w:r>
      <w:r w:rsidR="005D584A" w:rsidRPr="000F0C05">
        <w:rPr>
          <w:rFonts w:ascii="Arial" w:hAnsi="Arial" w:cs="Arial"/>
          <w:sz w:val="24"/>
          <w:lang w:eastAsia="ru-RU"/>
        </w:rPr>
        <w:t xml:space="preserve"> </w:t>
      </w:r>
      <w:r w:rsidR="00E3359B" w:rsidRPr="000F0C05">
        <w:rPr>
          <w:rFonts w:ascii="Arial" w:hAnsi="Arial" w:cs="Arial"/>
          <w:sz w:val="24"/>
          <w:lang w:eastAsia="ru-RU"/>
        </w:rPr>
        <w:t xml:space="preserve">Настоящий Порядок использует понятия, предусмотренные региональными </w:t>
      </w:r>
      <w:r w:rsidR="006E08C5" w:rsidRPr="000F0C05">
        <w:rPr>
          <w:rFonts w:ascii="Arial" w:hAnsi="Arial" w:cs="Arial"/>
          <w:sz w:val="24"/>
          <w:lang w:eastAsia="ru-RU"/>
        </w:rPr>
        <w:t>П</w:t>
      </w:r>
      <w:r w:rsidR="00E3359B" w:rsidRPr="000F0C05">
        <w:rPr>
          <w:rFonts w:ascii="Arial" w:hAnsi="Arial" w:cs="Arial"/>
          <w:sz w:val="24"/>
          <w:lang w:eastAsia="ru-RU"/>
        </w:rPr>
        <w:t>равилами.</w:t>
      </w:r>
    </w:p>
    <w:p w:rsidR="00E3359B" w:rsidRPr="000F0C05" w:rsidRDefault="000F0C05" w:rsidP="000F0C05">
      <w:pPr>
        <w:ind w:firstLine="708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2. </w:t>
      </w:r>
      <w:proofErr w:type="gramStart"/>
      <w:r w:rsidR="001A7E56" w:rsidRPr="000F0C05">
        <w:rPr>
          <w:rFonts w:ascii="Arial" w:hAnsi="Arial" w:cs="Arial"/>
          <w:sz w:val="24"/>
        </w:rPr>
        <w:t>П</w:t>
      </w:r>
      <w:r w:rsidR="00E3359B" w:rsidRPr="000F0C05">
        <w:rPr>
          <w:rFonts w:ascii="Arial" w:hAnsi="Arial" w:cs="Arial"/>
          <w:sz w:val="24"/>
        </w:rPr>
        <w:t xml:space="preserve">орядок </w:t>
      </w:r>
      <w:r w:rsidR="004F71A5" w:rsidRPr="000F0C05">
        <w:rPr>
          <w:rFonts w:ascii="Arial" w:hAnsi="Arial" w:cs="Arial"/>
          <w:sz w:val="24"/>
        </w:rPr>
        <w:t xml:space="preserve">утвержден </w:t>
      </w:r>
      <w:r w:rsidR="00E3359B" w:rsidRPr="000F0C05">
        <w:rPr>
          <w:rFonts w:ascii="Arial" w:hAnsi="Arial" w:cs="Arial"/>
          <w:sz w:val="24"/>
        </w:rPr>
        <w:t xml:space="preserve">для обеспечения прав детей на получение </w:t>
      </w:r>
      <w:r w:rsidR="00A52E65" w:rsidRPr="000F0C05">
        <w:rPr>
          <w:rFonts w:ascii="Arial" w:hAnsi="Arial" w:cs="Arial"/>
          <w:sz w:val="24"/>
        </w:rPr>
        <w:t xml:space="preserve"> </w:t>
      </w:r>
      <w:r w:rsidR="00E3359B" w:rsidRPr="000F0C05">
        <w:rPr>
          <w:rFonts w:ascii="Arial" w:hAnsi="Arial" w:cs="Arial"/>
          <w:sz w:val="24"/>
        </w:rPr>
        <w:t xml:space="preserve">образовательных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</w:t>
      </w:r>
      <w:r w:rsidR="00F15796" w:rsidRPr="000F0C05">
        <w:rPr>
          <w:rFonts w:ascii="Arial" w:hAnsi="Arial" w:cs="Arial"/>
          <w:sz w:val="24"/>
        </w:rPr>
        <w:t xml:space="preserve">                    </w:t>
      </w:r>
      <w:r w:rsidR="00E3359B" w:rsidRPr="000F0C05">
        <w:rPr>
          <w:rFonts w:ascii="Arial" w:hAnsi="Arial" w:cs="Arial"/>
          <w:sz w:val="24"/>
        </w:rPr>
        <w:t xml:space="preserve">вне зависимости от </w:t>
      </w:r>
      <w:r w:rsidR="001501F0" w:rsidRPr="000F0C05">
        <w:rPr>
          <w:rFonts w:ascii="Arial" w:hAnsi="Arial" w:cs="Arial"/>
          <w:sz w:val="24"/>
        </w:rPr>
        <w:t xml:space="preserve">их </w:t>
      </w:r>
      <w:r w:rsidR="00E3359B" w:rsidRPr="000F0C05">
        <w:rPr>
          <w:rFonts w:ascii="Arial" w:hAnsi="Arial" w:cs="Arial"/>
          <w:sz w:val="24"/>
        </w:rPr>
        <w:t>ведомственной принадлежности</w:t>
      </w:r>
      <w:r w:rsidR="00811901" w:rsidRPr="000F0C05">
        <w:rPr>
          <w:rFonts w:ascii="Arial" w:hAnsi="Arial" w:cs="Arial"/>
          <w:sz w:val="24"/>
        </w:rPr>
        <w:t xml:space="preserve">, </w:t>
      </w:r>
      <w:r w:rsidR="00E3359B" w:rsidRPr="000F0C05">
        <w:rPr>
          <w:rFonts w:ascii="Arial" w:hAnsi="Arial" w:cs="Arial"/>
          <w:sz w:val="24"/>
        </w:rPr>
        <w:t>форм собственности,</w:t>
      </w:r>
      <w:r w:rsidR="00913CE3" w:rsidRPr="000F0C05">
        <w:rPr>
          <w:rFonts w:ascii="Arial" w:hAnsi="Arial" w:cs="Arial"/>
          <w:sz w:val="24"/>
        </w:rPr>
        <w:t xml:space="preserve"> </w:t>
      </w:r>
      <w:r w:rsidR="00F15796" w:rsidRPr="000F0C05">
        <w:rPr>
          <w:rFonts w:ascii="Arial" w:hAnsi="Arial" w:cs="Arial"/>
          <w:sz w:val="24"/>
        </w:rPr>
        <w:t xml:space="preserve">индивидуальных предпринимателей (далее - </w:t>
      </w:r>
      <w:r w:rsidR="00913CE3" w:rsidRPr="000F0C05">
        <w:rPr>
          <w:rFonts w:ascii="Arial" w:hAnsi="Arial" w:cs="Arial"/>
          <w:sz w:val="24"/>
        </w:rPr>
        <w:t>исполнител</w:t>
      </w:r>
      <w:r w:rsidR="00F15796" w:rsidRPr="000F0C05">
        <w:rPr>
          <w:rFonts w:ascii="Arial" w:hAnsi="Arial" w:cs="Arial"/>
          <w:sz w:val="24"/>
        </w:rPr>
        <w:t>и</w:t>
      </w:r>
      <w:r w:rsidR="00811901" w:rsidRPr="000F0C05">
        <w:rPr>
          <w:rFonts w:ascii="Arial" w:hAnsi="Arial" w:cs="Arial"/>
          <w:sz w:val="24"/>
        </w:rPr>
        <w:t xml:space="preserve"> </w:t>
      </w:r>
      <w:r w:rsidR="00B803CA" w:rsidRPr="000F0C05">
        <w:rPr>
          <w:rFonts w:ascii="Arial" w:hAnsi="Arial" w:cs="Arial"/>
          <w:sz w:val="24"/>
        </w:rPr>
        <w:t>услуг</w:t>
      </w:r>
      <w:r w:rsidR="00F15796" w:rsidRPr="000F0C05">
        <w:rPr>
          <w:rFonts w:ascii="Arial" w:hAnsi="Arial" w:cs="Arial"/>
          <w:sz w:val="24"/>
        </w:rPr>
        <w:t xml:space="preserve">), </w:t>
      </w:r>
      <w:r w:rsidR="00E3359B" w:rsidRPr="000F0C05">
        <w:rPr>
          <w:rFonts w:ascii="Arial" w:hAnsi="Arial" w:cs="Arial"/>
          <w:sz w:val="24"/>
        </w:rPr>
        <w:t xml:space="preserve">в соответствии </w:t>
      </w:r>
      <w:r w:rsidR="00501215" w:rsidRPr="000F0C05">
        <w:rPr>
          <w:rFonts w:ascii="Arial" w:hAnsi="Arial" w:cs="Arial"/>
          <w:sz w:val="24"/>
        </w:rPr>
        <w:t xml:space="preserve">                </w:t>
      </w:r>
      <w:r w:rsidR="00E3359B" w:rsidRPr="000F0C05">
        <w:rPr>
          <w:rFonts w:ascii="Arial" w:hAnsi="Arial" w:cs="Arial"/>
          <w:sz w:val="24"/>
        </w:rPr>
        <w:t>с их индивидуальными потребностями в интеллектуальном, нравственном и физическом совершенствовании, и последующего финансирования реализации выбираемых детьми дополнительных общеобразовательных программ.</w:t>
      </w:r>
      <w:proofErr w:type="gramEnd"/>
    </w:p>
    <w:p w:rsidR="002848AE" w:rsidRPr="00557165" w:rsidRDefault="00AC5223" w:rsidP="00246019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3. </w:t>
      </w:r>
      <w:r w:rsidR="00E3359B" w:rsidRPr="002848AE">
        <w:rPr>
          <w:rFonts w:ascii="Arial" w:hAnsi="Arial" w:cs="Arial"/>
          <w:sz w:val="24"/>
          <w:lang w:eastAsia="ru-RU"/>
        </w:rPr>
        <w:t xml:space="preserve">Периодическая оценка использования сертификатов (далее – </w:t>
      </w:r>
      <w:r w:rsidR="002631F8">
        <w:rPr>
          <w:rFonts w:ascii="Arial" w:hAnsi="Arial" w:cs="Arial"/>
          <w:sz w:val="24"/>
          <w:lang w:eastAsia="ru-RU"/>
        </w:rPr>
        <w:t>П</w:t>
      </w:r>
      <w:r w:rsidR="00E3359B" w:rsidRPr="002848AE">
        <w:rPr>
          <w:rFonts w:ascii="Arial" w:hAnsi="Arial" w:cs="Arial"/>
          <w:sz w:val="24"/>
          <w:lang w:eastAsia="ru-RU"/>
        </w:rPr>
        <w:t xml:space="preserve">ериодическая оценка) проводится должностными лицами </w:t>
      </w:r>
      <w:r w:rsidR="002848AE" w:rsidRPr="008B28D5">
        <w:rPr>
          <w:rFonts w:ascii="Arial" w:hAnsi="Arial" w:cs="Arial"/>
          <w:sz w:val="24"/>
          <w:lang w:eastAsia="ru-RU"/>
        </w:rPr>
        <w:t>Отдел</w:t>
      </w:r>
      <w:r w:rsidR="002848AE">
        <w:rPr>
          <w:rFonts w:ascii="Arial" w:hAnsi="Arial" w:cs="Arial"/>
          <w:sz w:val="24"/>
          <w:lang w:eastAsia="ru-RU"/>
        </w:rPr>
        <w:t>а</w:t>
      </w:r>
      <w:r w:rsidR="002848AE" w:rsidRPr="008B28D5">
        <w:rPr>
          <w:rFonts w:ascii="Arial" w:hAnsi="Arial" w:cs="Arial"/>
          <w:sz w:val="24"/>
          <w:lang w:eastAsia="ru-RU"/>
        </w:rPr>
        <w:t xml:space="preserve"> образования </w:t>
      </w:r>
      <w:r w:rsidR="002848AE" w:rsidRPr="00557165">
        <w:rPr>
          <w:rFonts w:ascii="Arial" w:hAnsi="Arial" w:cs="Arial"/>
          <w:sz w:val="24"/>
          <w:lang w:eastAsia="ru-RU"/>
        </w:rPr>
        <w:t xml:space="preserve">администрации города Бородино </w:t>
      </w:r>
      <w:r w:rsidR="002848AE" w:rsidRPr="00557165">
        <w:rPr>
          <w:rFonts w:ascii="Arial" w:hAnsi="Arial" w:cs="Arial"/>
          <w:color w:val="000000"/>
          <w:sz w:val="24"/>
          <w:lang w:eastAsia="ru-RU"/>
        </w:rPr>
        <w:t>(далее - Уполномоченный орган).</w:t>
      </w:r>
    </w:p>
    <w:p w:rsidR="00E3359B" w:rsidRPr="00557165" w:rsidRDefault="00AC5223" w:rsidP="0024601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lang w:eastAsia="ru-RU"/>
        </w:rPr>
      </w:pPr>
      <w:r w:rsidRPr="00557165">
        <w:rPr>
          <w:rFonts w:ascii="Arial" w:hAnsi="Arial" w:cs="Arial"/>
          <w:sz w:val="24"/>
          <w:lang w:eastAsia="ru-RU"/>
        </w:rPr>
        <w:t xml:space="preserve">4. </w:t>
      </w:r>
      <w:r w:rsidR="00944C0D" w:rsidRPr="00557165">
        <w:rPr>
          <w:rFonts w:ascii="Arial" w:hAnsi="Arial" w:cs="Arial"/>
          <w:sz w:val="24"/>
          <w:lang w:eastAsia="ru-RU"/>
        </w:rPr>
        <w:t>Периодическая оценка</w:t>
      </w:r>
      <w:r w:rsidR="00E3359B" w:rsidRPr="00557165">
        <w:rPr>
          <w:rFonts w:ascii="Arial" w:hAnsi="Arial" w:cs="Arial"/>
          <w:sz w:val="24"/>
          <w:lang w:eastAsia="ru-RU"/>
        </w:rPr>
        <w:t xml:space="preserve"> проводится два раза в течение календарного года</w:t>
      </w:r>
      <w:r w:rsidR="00BA0CAE" w:rsidRPr="00557165">
        <w:rPr>
          <w:rFonts w:ascii="Arial" w:hAnsi="Arial" w:cs="Arial"/>
          <w:sz w:val="24"/>
          <w:lang w:eastAsia="ru-RU"/>
        </w:rPr>
        <w:t xml:space="preserve">: </w:t>
      </w:r>
      <w:r w:rsidR="00E3359B" w:rsidRPr="00557165">
        <w:rPr>
          <w:rFonts w:ascii="Arial" w:hAnsi="Arial" w:cs="Arial"/>
          <w:sz w:val="24"/>
          <w:lang w:eastAsia="ru-RU"/>
        </w:rPr>
        <w:t xml:space="preserve"> </w:t>
      </w:r>
      <w:r w:rsidR="00BA0CAE" w:rsidRPr="00557165">
        <w:rPr>
          <w:rFonts w:ascii="Arial" w:hAnsi="Arial" w:cs="Arial"/>
          <w:sz w:val="24"/>
          <w:lang w:eastAsia="ru-RU"/>
        </w:rPr>
        <w:t xml:space="preserve">ежегодно </w:t>
      </w:r>
      <w:r w:rsidR="00E3359B" w:rsidRPr="00557165">
        <w:rPr>
          <w:rFonts w:ascii="Arial" w:hAnsi="Arial" w:cs="Arial"/>
          <w:sz w:val="24"/>
          <w:lang w:eastAsia="ru-RU"/>
        </w:rPr>
        <w:t xml:space="preserve">01 апреля </w:t>
      </w:r>
      <w:r w:rsidR="00BA0CAE" w:rsidRPr="00557165">
        <w:rPr>
          <w:rFonts w:ascii="Arial" w:hAnsi="Arial" w:cs="Arial"/>
          <w:sz w:val="24"/>
          <w:lang w:eastAsia="ru-RU"/>
        </w:rPr>
        <w:t xml:space="preserve">и </w:t>
      </w:r>
      <w:r w:rsidR="00E3359B" w:rsidRPr="00557165">
        <w:rPr>
          <w:rFonts w:ascii="Arial" w:hAnsi="Arial" w:cs="Arial"/>
          <w:sz w:val="24"/>
          <w:lang w:eastAsia="ru-RU"/>
        </w:rPr>
        <w:t>15</w:t>
      </w:r>
      <w:r w:rsidR="00BA0CAE" w:rsidRPr="00557165">
        <w:rPr>
          <w:rFonts w:ascii="Arial" w:hAnsi="Arial" w:cs="Arial"/>
          <w:sz w:val="24"/>
          <w:lang w:eastAsia="ru-RU"/>
        </w:rPr>
        <w:t xml:space="preserve"> </w:t>
      </w:r>
      <w:r w:rsidR="00E3359B" w:rsidRPr="00557165">
        <w:rPr>
          <w:rFonts w:ascii="Arial" w:hAnsi="Arial" w:cs="Arial"/>
          <w:sz w:val="24"/>
          <w:lang w:eastAsia="ru-RU"/>
        </w:rPr>
        <w:t>октября</w:t>
      </w:r>
      <w:r w:rsidR="00BA0CAE" w:rsidRPr="00557165">
        <w:rPr>
          <w:rFonts w:ascii="Arial" w:hAnsi="Arial" w:cs="Arial"/>
          <w:sz w:val="24"/>
          <w:lang w:eastAsia="ru-RU"/>
        </w:rPr>
        <w:t xml:space="preserve">. </w:t>
      </w:r>
    </w:p>
    <w:p w:rsidR="00E3359B" w:rsidRPr="00DA26AD" w:rsidRDefault="00AC5223" w:rsidP="0024601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5. </w:t>
      </w:r>
      <w:r w:rsidR="00E3359B" w:rsidRPr="00AC5223">
        <w:rPr>
          <w:rFonts w:ascii="Arial" w:hAnsi="Arial" w:cs="Arial"/>
          <w:sz w:val="24"/>
          <w:lang w:eastAsia="ru-RU"/>
        </w:rPr>
        <w:t xml:space="preserve">В ходе проведения Периодической оценки должностные лица Уполномоченного органа при помощи информационной </w:t>
      </w:r>
      <w:r w:rsidR="00E3359B" w:rsidRPr="00067611">
        <w:rPr>
          <w:rFonts w:ascii="Arial" w:hAnsi="Arial" w:cs="Arial"/>
          <w:sz w:val="24"/>
          <w:lang w:eastAsia="ru-RU"/>
        </w:rPr>
        <w:t xml:space="preserve">системы </w:t>
      </w:r>
      <w:r w:rsidR="007B16BE" w:rsidRPr="00067611">
        <w:rPr>
          <w:rFonts w:ascii="Arial" w:hAnsi="Arial" w:cs="Arial"/>
          <w:sz w:val="24"/>
          <w:lang w:eastAsia="ru-RU"/>
        </w:rPr>
        <w:t>«Навигатор»</w:t>
      </w:r>
      <w:r w:rsidR="007B16BE" w:rsidRPr="00AC5223">
        <w:rPr>
          <w:rFonts w:ascii="Arial" w:hAnsi="Arial" w:cs="Arial"/>
          <w:sz w:val="24"/>
          <w:lang w:eastAsia="ru-RU"/>
        </w:rPr>
        <w:t xml:space="preserve"> </w:t>
      </w:r>
      <w:r w:rsidR="00E3359B" w:rsidRPr="00AC5223">
        <w:rPr>
          <w:rFonts w:ascii="Arial" w:hAnsi="Arial" w:cs="Arial"/>
          <w:sz w:val="24"/>
          <w:lang w:eastAsia="ru-RU"/>
        </w:rPr>
        <w:t xml:space="preserve">проверяют использование </w:t>
      </w:r>
      <w:r w:rsidR="00557165" w:rsidRPr="00DA26AD">
        <w:rPr>
          <w:rFonts w:ascii="Arial" w:hAnsi="Arial" w:cs="Arial"/>
          <w:sz w:val="24"/>
          <w:lang w:eastAsia="ru-RU"/>
        </w:rPr>
        <w:t xml:space="preserve">детьми </w:t>
      </w:r>
      <w:r w:rsidR="00E3359B" w:rsidRPr="00DA26AD">
        <w:rPr>
          <w:rFonts w:ascii="Arial" w:hAnsi="Arial" w:cs="Arial"/>
          <w:sz w:val="24"/>
          <w:lang w:eastAsia="ru-RU"/>
        </w:rPr>
        <w:t>сертификат</w:t>
      </w:r>
      <w:r w:rsidR="00557165" w:rsidRPr="00DA26AD">
        <w:rPr>
          <w:rFonts w:ascii="Arial" w:hAnsi="Arial" w:cs="Arial"/>
          <w:sz w:val="24"/>
          <w:lang w:eastAsia="ru-RU"/>
        </w:rPr>
        <w:t xml:space="preserve">ов, выданных </w:t>
      </w:r>
      <w:r w:rsidR="00E3359B" w:rsidRPr="00DA26AD">
        <w:rPr>
          <w:rFonts w:ascii="Arial" w:hAnsi="Arial" w:cs="Arial"/>
          <w:sz w:val="24"/>
          <w:lang w:eastAsia="ru-RU"/>
        </w:rPr>
        <w:t xml:space="preserve">на территории </w:t>
      </w:r>
      <w:r w:rsidR="00C5297D" w:rsidRPr="00DA26AD">
        <w:rPr>
          <w:rFonts w:ascii="Arial" w:hAnsi="Arial" w:cs="Arial"/>
          <w:sz w:val="24"/>
          <w:lang w:eastAsia="ru-RU"/>
        </w:rPr>
        <w:t>города Бородино</w:t>
      </w:r>
      <w:r w:rsidR="00ED0288" w:rsidRPr="00DA26AD">
        <w:rPr>
          <w:rFonts w:ascii="Arial" w:hAnsi="Arial" w:cs="Arial"/>
          <w:sz w:val="24"/>
          <w:lang w:eastAsia="ru-RU"/>
        </w:rPr>
        <w:t xml:space="preserve">. </w:t>
      </w:r>
    </w:p>
    <w:p w:rsidR="00E3359B" w:rsidRPr="00AC5223" w:rsidRDefault="00AC5223" w:rsidP="0024601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lang w:eastAsia="ru-RU"/>
        </w:rPr>
      </w:pPr>
      <w:r w:rsidRPr="00DA26AD">
        <w:rPr>
          <w:rFonts w:ascii="Arial" w:hAnsi="Arial" w:cs="Arial"/>
          <w:sz w:val="24"/>
          <w:lang w:eastAsia="ru-RU"/>
        </w:rPr>
        <w:t xml:space="preserve">6. </w:t>
      </w:r>
      <w:r w:rsidR="00E3359B" w:rsidRPr="00DA26AD">
        <w:rPr>
          <w:rFonts w:ascii="Arial" w:hAnsi="Arial" w:cs="Arial"/>
          <w:sz w:val="24"/>
          <w:lang w:eastAsia="ru-RU"/>
        </w:rPr>
        <w:t>Руководителем Уполномоченного органа в течение</w:t>
      </w:r>
      <w:r w:rsidR="00E3359B" w:rsidRPr="00AC5223">
        <w:rPr>
          <w:rFonts w:ascii="Arial" w:hAnsi="Arial" w:cs="Arial"/>
          <w:sz w:val="24"/>
          <w:lang w:eastAsia="ru-RU"/>
        </w:rPr>
        <w:t xml:space="preserve"> 1 рабочего дня составляется акт о блокировке сертификата</w:t>
      </w:r>
      <w:r w:rsidR="00E9414A" w:rsidRPr="00AC5223">
        <w:rPr>
          <w:rFonts w:ascii="Arial" w:hAnsi="Arial" w:cs="Arial"/>
          <w:sz w:val="24"/>
          <w:lang w:eastAsia="ru-RU"/>
        </w:rPr>
        <w:t xml:space="preserve"> </w:t>
      </w:r>
      <w:r w:rsidR="00E3359B" w:rsidRPr="00AC5223">
        <w:rPr>
          <w:rFonts w:ascii="Arial" w:hAnsi="Arial" w:cs="Arial"/>
          <w:sz w:val="24"/>
          <w:lang w:eastAsia="ru-RU"/>
        </w:rPr>
        <w:t xml:space="preserve">по форме, </w:t>
      </w:r>
      <w:r w:rsidR="00E9414A" w:rsidRPr="00AC5223">
        <w:rPr>
          <w:rFonts w:ascii="Arial" w:hAnsi="Arial" w:cs="Arial"/>
          <w:sz w:val="24"/>
          <w:lang w:eastAsia="ru-RU"/>
        </w:rPr>
        <w:t xml:space="preserve">установленной                   приложением 1 </w:t>
      </w:r>
      <w:r w:rsidR="00E3359B" w:rsidRPr="00AC5223">
        <w:rPr>
          <w:rFonts w:ascii="Arial" w:hAnsi="Arial" w:cs="Arial"/>
          <w:sz w:val="24"/>
          <w:lang w:eastAsia="ru-RU"/>
        </w:rPr>
        <w:t>к настоящему Порядку, в следующих случаях:</w:t>
      </w:r>
    </w:p>
    <w:p w:rsidR="00E3359B" w:rsidRPr="00067611" w:rsidRDefault="00E3359B" w:rsidP="0024601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lang w:eastAsia="ru-RU"/>
        </w:rPr>
      </w:pPr>
      <w:r w:rsidRPr="00455BD3">
        <w:rPr>
          <w:rFonts w:ascii="Arial" w:hAnsi="Arial" w:cs="Arial"/>
          <w:sz w:val="24"/>
          <w:lang w:eastAsia="ru-RU"/>
        </w:rPr>
        <w:t>1)</w:t>
      </w:r>
      <w:r w:rsidR="00446FF6">
        <w:rPr>
          <w:rFonts w:ascii="Arial" w:hAnsi="Arial" w:cs="Arial"/>
          <w:sz w:val="24"/>
          <w:lang w:eastAsia="ru-RU"/>
        </w:rPr>
        <w:t xml:space="preserve"> </w:t>
      </w:r>
      <w:r w:rsidRPr="00455BD3">
        <w:rPr>
          <w:rFonts w:ascii="Arial" w:hAnsi="Arial" w:cs="Arial"/>
          <w:sz w:val="24"/>
          <w:lang w:eastAsia="ru-RU"/>
        </w:rPr>
        <w:t xml:space="preserve">По итогам проведения Периодической оценки выявлено, что сертификат </w:t>
      </w:r>
      <w:r w:rsidR="00BC3FB8">
        <w:rPr>
          <w:rFonts w:ascii="Arial" w:hAnsi="Arial" w:cs="Arial"/>
          <w:sz w:val="24"/>
          <w:lang w:eastAsia="ru-RU"/>
        </w:rPr>
        <w:t xml:space="preserve">             </w:t>
      </w:r>
      <w:r w:rsidRPr="00455BD3">
        <w:rPr>
          <w:rFonts w:ascii="Arial" w:hAnsi="Arial" w:cs="Arial"/>
          <w:sz w:val="24"/>
          <w:lang w:eastAsia="ru-RU"/>
        </w:rPr>
        <w:t xml:space="preserve">ни разу не был использован для оплаты оказанных </w:t>
      </w:r>
      <w:r w:rsidRPr="00067611">
        <w:rPr>
          <w:rFonts w:ascii="Arial" w:hAnsi="Arial" w:cs="Arial"/>
          <w:sz w:val="24"/>
          <w:lang w:eastAsia="ru-RU"/>
        </w:rPr>
        <w:t>образовательных услуг в рамках системы персонифицированного финансирования</w:t>
      </w:r>
      <w:r w:rsidR="00F10C53" w:rsidRPr="00067611">
        <w:rPr>
          <w:rFonts w:ascii="Arial" w:hAnsi="Arial" w:cs="Arial"/>
          <w:sz w:val="24"/>
          <w:lang w:eastAsia="ru-RU"/>
        </w:rPr>
        <w:t xml:space="preserve"> </w:t>
      </w:r>
      <w:r w:rsidRPr="00067611">
        <w:rPr>
          <w:rFonts w:ascii="Arial" w:hAnsi="Arial" w:cs="Arial"/>
          <w:sz w:val="24"/>
          <w:lang w:eastAsia="ru-RU"/>
        </w:rPr>
        <w:t xml:space="preserve">с момента </w:t>
      </w:r>
      <w:r w:rsidR="00F10C53" w:rsidRPr="00067611">
        <w:rPr>
          <w:rFonts w:ascii="Arial" w:hAnsi="Arial" w:cs="Arial"/>
          <w:sz w:val="24"/>
          <w:lang w:eastAsia="ru-RU"/>
        </w:rPr>
        <w:t xml:space="preserve">его выдачи или </w:t>
      </w:r>
      <w:r w:rsidRPr="00067611">
        <w:rPr>
          <w:rFonts w:ascii="Arial" w:hAnsi="Arial" w:cs="Arial"/>
          <w:sz w:val="24"/>
          <w:lang w:eastAsia="ru-RU"/>
        </w:rPr>
        <w:t xml:space="preserve">проведения предыдущей Периодической оценки, </w:t>
      </w:r>
    </w:p>
    <w:p w:rsidR="00E3359B" w:rsidRPr="00067611" w:rsidRDefault="00E3359B" w:rsidP="0024601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lang w:eastAsia="ru-RU"/>
        </w:rPr>
      </w:pPr>
      <w:r w:rsidRPr="00067611">
        <w:rPr>
          <w:rFonts w:ascii="Arial" w:hAnsi="Arial" w:cs="Arial"/>
          <w:sz w:val="24"/>
          <w:lang w:eastAsia="ru-RU"/>
        </w:rPr>
        <w:t xml:space="preserve">2) По итогам проведения Периодической оценки выявлено, что на сертификате имеется неиспользованный остаток </w:t>
      </w:r>
      <w:r w:rsidR="00CA1DD1" w:rsidRPr="00067611">
        <w:rPr>
          <w:rFonts w:ascii="Arial" w:hAnsi="Arial" w:cs="Arial"/>
          <w:sz w:val="24"/>
          <w:lang w:eastAsia="ru-RU"/>
        </w:rPr>
        <w:t xml:space="preserve">денежных </w:t>
      </w:r>
      <w:r w:rsidRPr="00067611">
        <w:rPr>
          <w:rFonts w:ascii="Arial" w:hAnsi="Arial" w:cs="Arial"/>
          <w:sz w:val="24"/>
          <w:lang w:eastAsia="ru-RU"/>
        </w:rPr>
        <w:t>средств на момент проведения Периодической оценки.</w:t>
      </w:r>
    </w:p>
    <w:p w:rsidR="00E3359B" w:rsidRPr="00067611" w:rsidRDefault="00246019" w:rsidP="0024601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lang w:eastAsia="ru-RU"/>
        </w:rPr>
      </w:pPr>
      <w:r w:rsidRPr="00067611">
        <w:rPr>
          <w:rFonts w:ascii="Arial" w:hAnsi="Arial" w:cs="Arial"/>
          <w:sz w:val="24"/>
          <w:lang w:eastAsia="ru-RU"/>
        </w:rPr>
        <w:t xml:space="preserve">7. </w:t>
      </w:r>
      <w:r w:rsidR="00E3359B" w:rsidRPr="00067611">
        <w:rPr>
          <w:rFonts w:ascii="Arial" w:hAnsi="Arial" w:cs="Arial"/>
          <w:sz w:val="24"/>
          <w:lang w:eastAsia="ru-RU"/>
        </w:rPr>
        <w:t xml:space="preserve">Копия акта о блокировке сертификата направляется в течение 1 рабочего дня после его подписания Уполномоченным органом 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</w:t>
      </w:r>
      <w:r w:rsidR="00627DB1" w:rsidRPr="00067611">
        <w:rPr>
          <w:rFonts w:ascii="Arial" w:hAnsi="Arial" w:cs="Arial"/>
          <w:sz w:val="24"/>
          <w:lang w:eastAsia="ru-RU"/>
        </w:rPr>
        <w:t xml:space="preserve">                </w:t>
      </w:r>
      <w:r w:rsidR="00E3359B" w:rsidRPr="00067611">
        <w:rPr>
          <w:rFonts w:ascii="Arial" w:hAnsi="Arial" w:cs="Arial"/>
          <w:sz w:val="24"/>
          <w:lang w:eastAsia="ru-RU"/>
        </w:rPr>
        <w:t>о блокировке сертификата в информационной системе</w:t>
      </w:r>
      <w:r w:rsidR="00627DB1" w:rsidRPr="00067611">
        <w:rPr>
          <w:rFonts w:ascii="Arial" w:hAnsi="Arial" w:cs="Arial"/>
          <w:sz w:val="24"/>
          <w:lang w:eastAsia="ru-RU"/>
        </w:rPr>
        <w:t xml:space="preserve"> «Навигатор»</w:t>
      </w:r>
      <w:r w:rsidR="00E3359B" w:rsidRPr="00067611">
        <w:rPr>
          <w:rFonts w:ascii="Arial" w:hAnsi="Arial" w:cs="Arial"/>
          <w:sz w:val="24"/>
          <w:lang w:eastAsia="ru-RU"/>
        </w:rPr>
        <w:t xml:space="preserve">. </w:t>
      </w:r>
    </w:p>
    <w:p w:rsidR="00162DFD" w:rsidRPr="00162DFD" w:rsidRDefault="00246019" w:rsidP="00246019">
      <w:pPr>
        <w:pStyle w:val="af"/>
        <w:tabs>
          <w:tab w:val="left" w:pos="1134"/>
        </w:tabs>
        <w:spacing w:after="0" w:line="240" w:lineRule="auto"/>
        <w:ind w:left="0" w:firstLine="709"/>
        <w:jc w:val="both"/>
      </w:pPr>
      <w:r w:rsidRPr="00067611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E3359B" w:rsidRPr="00067611">
        <w:rPr>
          <w:rFonts w:ascii="Arial" w:eastAsia="Times New Roman" w:hAnsi="Arial" w:cs="Arial"/>
          <w:sz w:val="24"/>
          <w:szCs w:val="24"/>
          <w:lang w:eastAsia="ru-RU"/>
        </w:rPr>
        <w:t>Сумма средств</w:t>
      </w:r>
      <w:r w:rsidR="00BD23F0" w:rsidRPr="000676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359B" w:rsidRPr="00067611">
        <w:rPr>
          <w:rFonts w:ascii="Arial" w:eastAsia="Times New Roman" w:hAnsi="Arial" w:cs="Arial"/>
          <w:sz w:val="24"/>
          <w:szCs w:val="24"/>
          <w:lang w:eastAsia="ru-RU"/>
        </w:rPr>
        <w:t>заблокированных</w:t>
      </w:r>
      <w:r w:rsidR="00D16137" w:rsidRPr="000676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359B" w:rsidRPr="00067611">
        <w:rPr>
          <w:rFonts w:ascii="Arial" w:eastAsia="Times New Roman" w:hAnsi="Arial" w:cs="Arial"/>
          <w:sz w:val="24"/>
          <w:szCs w:val="24"/>
          <w:lang w:eastAsia="ru-RU"/>
        </w:rPr>
        <w:t>сертификатов</w:t>
      </w:r>
      <w:r w:rsidR="00962B4D" w:rsidRPr="000676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359B" w:rsidRPr="00067611">
        <w:rPr>
          <w:rFonts w:ascii="Arial" w:eastAsia="Times New Roman" w:hAnsi="Arial" w:cs="Arial"/>
          <w:sz w:val="24"/>
          <w:szCs w:val="24"/>
          <w:lang w:eastAsia="ru-RU"/>
        </w:rPr>
        <w:t>может быть</w:t>
      </w:r>
      <w:r w:rsidR="00E3359B" w:rsidRPr="00162DFD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использована для финансового обеспечения иных сертификатов персонифицированного финансирования</w:t>
      </w:r>
      <w:r w:rsidR="001E4A22" w:rsidRPr="00162D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4A22" w:rsidRPr="00162DFD">
        <w:rPr>
          <w:rFonts w:ascii="Arial" w:hAnsi="Arial" w:cs="Arial"/>
          <w:color w:val="000000"/>
          <w:sz w:val="24"/>
        </w:rPr>
        <w:t xml:space="preserve">дополнительного образования </w:t>
      </w:r>
      <w:r w:rsidR="005818B9">
        <w:rPr>
          <w:rFonts w:ascii="Arial" w:hAnsi="Arial" w:cs="Arial"/>
          <w:color w:val="000000"/>
          <w:sz w:val="24"/>
        </w:rPr>
        <w:t xml:space="preserve">детей </w:t>
      </w:r>
      <w:r w:rsidR="00E3359B" w:rsidRPr="00162DFD">
        <w:rPr>
          <w:rFonts w:ascii="Arial" w:eastAsia="Times New Roman" w:hAnsi="Arial" w:cs="Arial"/>
          <w:sz w:val="24"/>
          <w:szCs w:val="24"/>
          <w:lang w:eastAsia="ru-RU"/>
        </w:rPr>
        <w:t>согласно региональным Правилам</w:t>
      </w:r>
      <w:r w:rsidR="00162DFD" w:rsidRPr="00162DF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60AF3" w:rsidRDefault="005B707B" w:rsidP="009523F3">
      <w:pPr>
        <w:pStyle w:val="af"/>
        <w:tabs>
          <w:tab w:val="left" w:pos="1134"/>
        </w:tabs>
        <w:spacing w:after="0" w:line="240" w:lineRule="auto"/>
        <w:ind w:left="0"/>
        <w:jc w:val="both"/>
      </w:pPr>
      <w:r w:rsidRPr="00162DFD">
        <w:t xml:space="preserve">              </w:t>
      </w:r>
      <w:bookmarkStart w:id="0" w:name="RANGE!A1:M106"/>
      <w:bookmarkStart w:id="1" w:name="RANGE!A1:Q31"/>
      <w:bookmarkStart w:id="2" w:name="RANGE!A1:Q33"/>
      <w:bookmarkEnd w:id="0"/>
      <w:bookmarkEnd w:id="1"/>
      <w:bookmarkEnd w:id="2"/>
    </w:p>
    <w:p w:rsidR="00C971E8" w:rsidRDefault="00C971E8" w:rsidP="009523F3">
      <w:pPr>
        <w:pStyle w:val="af"/>
        <w:tabs>
          <w:tab w:val="left" w:pos="1134"/>
        </w:tabs>
        <w:spacing w:after="0" w:line="240" w:lineRule="auto"/>
        <w:ind w:left="0"/>
        <w:jc w:val="both"/>
      </w:pPr>
    </w:p>
    <w:p w:rsidR="00C971E8" w:rsidRDefault="00C971E8" w:rsidP="00C971E8">
      <w:pPr>
        <w:pStyle w:val="af9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1E8" w:rsidRDefault="00C971E8" w:rsidP="001307DF">
      <w:pPr>
        <w:pStyle w:val="af9"/>
        <w:spacing w:after="0"/>
        <w:ind w:firstLine="680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C4F" w:rsidRDefault="00C971E8" w:rsidP="001307DF">
      <w:pPr>
        <w:pStyle w:val="af9"/>
        <w:spacing w:after="0"/>
        <w:ind w:right="-287"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455BD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C971E8" w:rsidRPr="00455BD3" w:rsidRDefault="00C971E8" w:rsidP="001307DF">
      <w:pPr>
        <w:pStyle w:val="af9"/>
        <w:spacing w:after="0"/>
        <w:ind w:right="-287"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455BD3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проведения </w:t>
      </w:r>
    </w:p>
    <w:p w:rsidR="001B0C4F" w:rsidRDefault="00C971E8" w:rsidP="001307DF">
      <w:pPr>
        <w:pStyle w:val="af9"/>
        <w:spacing w:after="0"/>
        <w:ind w:right="-287"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455BD3">
        <w:rPr>
          <w:rFonts w:ascii="Arial" w:eastAsia="Times New Roman" w:hAnsi="Arial" w:cs="Arial"/>
          <w:sz w:val="24"/>
          <w:szCs w:val="24"/>
          <w:lang w:eastAsia="ru-RU"/>
        </w:rPr>
        <w:t xml:space="preserve">периодической оценки </w:t>
      </w:r>
    </w:p>
    <w:p w:rsidR="001B0C4F" w:rsidRDefault="00C971E8" w:rsidP="001307DF">
      <w:pPr>
        <w:pStyle w:val="af9"/>
        <w:spacing w:after="0"/>
        <w:ind w:right="-287"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455BD3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использования сертификатов </w:t>
      </w:r>
    </w:p>
    <w:p w:rsidR="00604B5F" w:rsidRDefault="00C971E8" w:rsidP="001307DF">
      <w:pPr>
        <w:pStyle w:val="af9"/>
        <w:spacing w:after="0"/>
        <w:ind w:right="-287"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455BD3">
        <w:rPr>
          <w:rFonts w:ascii="Arial" w:eastAsia="Times New Roman" w:hAnsi="Arial" w:cs="Arial"/>
          <w:sz w:val="24"/>
          <w:szCs w:val="24"/>
          <w:lang w:eastAsia="ru-RU"/>
        </w:rPr>
        <w:t xml:space="preserve">персонифицированного </w:t>
      </w:r>
    </w:p>
    <w:p w:rsidR="00604B5F" w:rsidRDefault="00C971E8" w:rsidP="001307DF">
      <w:pPr>
        <w:pStyle w:val="af9"/>
        <w:spacing w:after="0"/>
        <w:ind w:right="-287" w:firstLine="5954"/>
        <w:rPr>
          <w:rFonts w:ascii="Arial" w:hAnsi="Arial" w:cs="Arial"/>
          <w:color w:val="000000"/>
          <w:sz w:val="24"/>
        </w:rPr>
      </w:pPr>
      <w:r w:rsidRPr="00455BD3">
        <w:rPr>
          <w:rFonts w:ascii="Arial" w:eastAsia="Times New Roman" w:hAnsi="Arial" w:cs="Arial"/>
          <w:sz w:val="24"/>
          <w:szCs w:val="24"/>
          <w:lang w:eastAsia="ru-RU"/>
        </w:rPr>
        <w:t>финансирования</w:t>
      </w:r>
      <w:r w:rsidR="001307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6905" w:rsidRPr="008B28D5">
        <w:rPr>
          <w:rFonts w:ascii="Arial" w:hAnsi="Arial" w:cs="Arial"/>
          <w:color w:val="000000"/>
          <w:sz w:val="24"/>
        </w:rPr>
        <w:t xml:space="preserve">дополнительного </w:t>
      </w:r>
    </w:p>
    <w:p w:rsidR="00604B5F" w:rsidRDefault="00C46905" w:rsidP="001307DF">
      <w:pPr>
        <w:pStyle w:val="af9"/>
        <w:spacing w:after="0"/>
        <w:ind w:right="-287"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8B28D5">
        <w:rPr>
          <w:rFonts w:ascii="Arial" w:hAnsi="Arial" w:cs="Arial"/>
          <w:color w:val="000000"/>
          <w:sz w:val="24"/>
        </w:rPr>
        <w:t>образования детей</w:t>
      </w:r>
      <w:r w:rsidR="001307DF">
        <w:rPr>
          <w:rFonts w:ascii="Arial" w:hAnsi="Arial" w:cs="Arial"/>
          <w:color w:val="000000"/>
          <w:sz w:val="24"/>
        </w:rPr>
        <w:t xml:space="preserve"> </w:t>
      </w:r>
      <w:r w:rsidR="00C971E8" w:rsidRPr="00455BD3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</w:p>
    <w:p w:rsidR="00C971E8" w:rsidRPr="00455BD3" w:rsidRDefault="00462655" w:rsidP="001307DF">
      <w:pPr>
        <w:pStyle w:val="af9"/>
        <w:spacing w:after="0"/>
        <w:ind w:right="-287" w:firstLine="595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города </w:t>
      </w:r>
      <w:r w:rsidR="00C46905" w:rsidRPr="008B28D5">
        <w:rPr>
          <w:rFonts w:ascii="Arial" w:hAnsi="Arial" w:cs="Arial"/>
          <w:sz w:val="24"/>
        </w:rPr>
        <w:t>Бородино</w:t>
      </w:r>
    </w:p>
    <w:p w:rsidR="00C46905" w:rsidRDefault="00C46905" w:rsidP="001307DF">
      <w:pPr>
        <w:pStyle w:val="af9"/>
        <w:spacing w:after="0"/>
        <w:ind w:firstLine="5954"/>
        <w:jc w:val="center"/>
        <w:rPr>
          <w:rFonts w:ascii="Arial" w:hAnsi="Arial" w:cs="Arial"/>
          <w:sz w:val="24"/>
          <w:szCs w:val="24"/>
        </w:rPr>
      </w:pPr>
    </w:p>
    <w:p w:rsidR="00A20454" w:rsidRDefault="00A20454" w:rsidP="00C971E8">
      <w:pPr>
        <w:pStyle w:val="af9"/>
        <w:spacing w:after="0"/>
        <w:jc w:val="center"/>
        <w:rPr>
          <w:rFonts w:ascii="Arial" w:hAnsi="Arial" w:cs="Arial"/>
          <w:sz w:val="24"/>
          <w:szCs w:val="24"/>
        </w:rPr>
      </w:pPr>
    </w:p>
    <w:p w:rsidR="00C46905" w:rsidRDefault="00C46905" w:rsidP="00C971E8">
      <w:pPr>
        <w:pStyle w:val="af9"/>
        <w:spacing w:after="0"/>
        <w:jc w:val="center"/>
        <w:rPr>
          <w:rFonts w:ascii="Arial" w:hAnsi="Arial" w:cs="Arial"/>
          <w:sz w:val="24"/>
          <w:szCs w:val="24"/>
        </w:rPr>
      </w:pPr>
    </w:p>
    <w:p w:rsidR="00C46905" w:rsidRDefault="00C971E8" w:rsidP="00C971E8">
      <w:pPr>
        <w:pStyle w:val="af9"/>
        <w:spacing w:after="0"/>
        <w:jc w:val="center"/>
        <w:rPr>
          <w:rFonts w:ascii="Arial" w:hAnsi="Arial" w:cs="Arial"/>
          <w:sz w:val="24"/>
          <w:szCs w:val="24"/>
        </w:rPr>
      </w:pPr>
      <w:r w:rsidRPr="00455BD3">
        <w:rPr>
          <w:rFonts w:ascii="Arial" w:hAnsi="Arial" w:cs="Arial"/>
          <w:sz w:val="24"/>
          <w:szCs w:val="24"/>
        </w:rPr>
        <w:t xml:space="preserve">АКТ </w:t>
      </w:r>
    </w:p>
    <w:p w:rsidR="00F1512A" w:rsidRDefault="00F1512A" w:rsidP="00F1512A">
      <w:pPr>
        <w:pStyle w:val="af9"/>
        <w:spacing w:after="0"/>
        <w:jc w:val="center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о блокировке </w:t>
      </w:r>
      <w:r w:rsidRPr="00455BD3">
        <w:rPr>
          <w:rFonts w:ascii="Arial" w:eastAsia="Times New Roman" w:hAnsi="Arial" w:cs="Arial"/>
          <w:sz w:val="24"/>
          <w:szCs w:val="24"/>
          <w:lang w:eastAsia="ru-RU"/>
        </w:rPr>
        <w:t>сертификат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55BD3">
        <w:rPr>
          <w:rFonts w:ascii="Arial" w:eastAsia="Times New Roman" w:hAnsi="Arial" w:cs="Arial"/>
          <w:sz w:val="24"/>
          <w:szCs w:val="24"/>
          <w:lang w:eastAsia="ru-RU"/>
        </w:rPr>
        <w:t xml:space="preserve"> персонифицированного финансирования </w:t>
      </w:r>
      <w:r w:rsidRPr="008B28D5">
        <w:rPr>
          <w:rFonts w:ascii="Arial" w:hAnsi="Arial" w:cs="Arial"/>
          <w:color w:val="000000"/>
          <w:sz w:val="24"/>
        </w:rPr>
        <w:t>дополнительного образования детей</w:t>
      </w:r>
      <w:r w:rsidRPr="008B28D5">
        <w:rPr>
          <w:rFonts w:ascii="Arial" w:hAnsi="Arial" w:cs="Arial"/>
          <w:sz w:val="24"/>
          <w:lang w:eastAsia="ru-RU"/>
        </w:rPr>
        <w:t xml:space="preserve"> </w:t>
      </w:r>
    </w:p>
    <w:p w:rsidR="00F1512A" w:rsidRDefault="00F1512A" w:rsidP="00F1512A">
      <w:pPr>
        <w:pStyle w:val="af9"/>
        <w:spacing w:after="0"/>
        <w:jc w:val="center"/>
        <w:rPr>
          <w:rFonts w:ascii="Arial" w:hAnsi="Arial" w:cs="Arial"/>
          <w:sz w:val="24"/>
          <w:lang w:eastAsia="ru-RU"/>
        </w:rPr>
      </w:pPr>
    </w:p>
    <w:p w:rsidR="00F1512A" w:rsidRDefault="00F1512A" w:rsidP="00F1512A">
      <w:pPr>
        <w:pStyle w:val="af9"/>
        <w:spacing w:after="0"/>
        <w:jc w:val="both"/>
        <w:rPr>
          <w:rFonts w:ascii="Arial" w:hAnsi="Arial" w:cs="Arial"/>
          <w:sz w:val="24"/>
          <w:lang w:eastAsia="ru-RU"/>
        </w:rPr>
      </w:pPr>
    </w:p>
    <w:p w:rsidR="00C971E8" w:rsidRPr="00455BD3" w:rsidRDefault="00C971E8" w:rsidP="00A13797">
      <w:pPr>
        <w:pStyle w:val="af9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7611">
        <w:rPr>
          <w:rFonts w:ascii="Arial" w:hAnsi="Arial" w:cs="Arial"/>
          <w:sz w:val="24"/>
          <w:szCs w:val="24"/>
        </w:rPr>
        <w:t xml:space="preserve">В ходе </w:t>
      </w:r>
      <w:proofErr w:type="gramStart"/>
      <w:r w:rsidRPr="00067611">
        <w:rPr>
          <w:rFonts w:ascii="Arial" w:hAnsi="Arial" w:cs="Arial"/>
          <w:sz w:val="24"/>
          <w:szCs w:val="24"/>
        </w:rPr>
        <w:t xml:space="preserve">проведения Периодической оценки использования </w:t>
      </w:r>
      <w:r w:rsidRPr="00067611">
        <w:rPr>
          <w:rFonts w:ascii="Arial" w:eastAsia="Times New Roman" w:hAnsi="Arial" w:cs="Arial"/>
          <w:sz w:val="24"/>
          <w:szCs w:val="24"/>
          <w:lang w:eastAsia="ru-RU"/>
        </w:rPr>
        <w:t>сертификатов персонифицированного финансирования</w:t>
      </w:r>
      <w:r w:rsidR="00A13797" w:rsidRPr="000676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797" w:rsidRPr="00067611">
        <w:rPr>
          <w:rFonts w:ascii="Arial" w:hAnsi="Arial" w:cs="Arial"/>
          <w:color w:val="000000"/>
          <w:sz w:val="24"/>
        </w:rPr>
        <w:t>дополнительного образования детей</w:t>
      </w:r>
      <w:proofErr w:type="gramEnd"/>
      <w:r w:rsidR="00A13797" w:rsidRPr="00067611">
        <w:rPr>
          <w:rFonts w:ascii="Arial" w:hAnsi="Arial" w:cs="Arial"/>
          <w:sz w:val="24"/>
          <w:lang w:eastAsia="ru-RU"/>
        </w:rPr>
        <w:t xml:space="preserve"> </w:t>
      </w:r>
      <w:r w:rsidRPr="00067611">
        <w:rPr>
          <w:rFonts w:ascii="Arial" w:eastAsia="Times New Roman" w:hAnsi="Arial" w:cs="Arial"/>
          <w:sz w:val="24"/>
          <w:szCs w:val="24"/>
          <w:lang w:eastAsia="ru-RU"/>
        </w:rPr>
        <w:t xml:space="preserve"> выявлены обстоятельства, соответствующие подпункту __ пункта </w:t>
      </w:r>
      <w:r w:rsidR="000C7FC3" w:rsidRPr="0006761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67611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проведения периодической оценки использования</w:t>
      </w:r>
      <w:r w:rsidR="00094FA4" w:rsidRPr="000676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7611">
        <w:rPr>
          <w:rFonts w:ascii="Arial" w:eastAsia="Times New Roman" w:hAnsi="Arial" w:cs="Arial"/>
          <w:sz w:val="24"/>
          <w:szCs w:val="24"/>
          <w:lang w:eastAsia="ru-RU"/>
        </w:rPr>
        <w:t xml:space="preserve">сертификатов персонифицированного финансирования </w:t>
      </w:r>
      <w:r w:rsidR="00462655" w:rsidRPr="00067611">
        <w:rPr>
          <w:rFonts w:ascii="Arial" w:hAnsi="Arial" w:cs="Arial"/>
          <w:color w:val="000000"/>
          <w:sz w:val="24"/>
        </w:rPr>
        <w:t>дополнительного образования детей</w:t>
      </w:r>
      <w:r w:rsidR="00462655" w:rsidRPr="008B28D5">
        <w:rPr>
          <w:rFonts w:ascii="Arial" w:hAnsi="Arial" w:cs="Arial"/>
          <w:sz w:val="24"/>
          <w:lang w:eastAsia="ru-RU"/>
        </w:rPr>
        <w:t xml:space="preserve"> </w:t>
      </w:r>
      <w:r w:rsidR="00462655">
        <w:rPr>
          <w:rFonts w:ascii="Arial" w:hAnsi="Arial" w:cs="Arial"/>
          <w:sz w:val="24"/>
          <w:lang w:eastAsia="ru-RU"/>
        </w:rPr>
        <w:t xml:space="preserve">                     </w:t>
      </w:r>
      <w:r w:rsidRPr="00455BD3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462655">
        <w:rPr>
          <w:rFonts w:ascii="Arial" w:eastAsia="Times New Roman" w:hAnsi="Arial" w:cs="Arial"/>
          <w:sz w:val="24"/>
          <w:szCs w:val="24"/>
          <w:lang w:eastAsia="ru-RU"/>
        </w:rPr>
        <w:t xml:space="preserve">города </w:t>
      </w:r>
      <w:r w:rsidR="00462655" w:rsidRPr="008B28D5">
        <w:rPr>
          <w:rFonts w:ascii="Arial" w:hAnsi="Arial" w:cs="Arial"/>
          <w:sz w:val="24"/>
        </w:rPr>
        <w:t>Бородино</w:t>
      </w:r>
      <w:r w:rsidRPr="00455B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71E8" w:rsidRPr="00F915C4" w:rsidRDefault="00C971E8" w:rsidP="00A13797">
      <w:pPr>
        <w:pStyle w:val="af9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55BD3">
        <w:rPr>
          <w:rFonts w:ascii="Arial" w:eastAsia="Times New Roman" w:hAnsi="Arial" w:cs="Arial"/>
          <w:sz w:val="24"/>
          <w:szCs w:val="24"/>
          <w:lang w:eastAsia="ru-RU"/>
        </w:rPr>
        <w:t>В связи с этим, руководствуясь положениями пунктов 29-31</w:t>
      </w:r>
      <w:r w:rsidR="00094F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4C9A" w:rsidRPr="00866A1E">
        <w:rPr>
          <w:rFonts w:ascii="Arial" w:hAnsi="Arial" w:cs="Arial"/>
          <w:color w:val="000000"/>
          <w:sz w:val="24"/>
          <w:lang w:eastAsia="ru-RU"/>
        </w:rPr>
        <w:t>приказ</w:t>
      </w:r>
      <w:r w:rsidR="00836ACD">
        <w:rPr>
          <w:rFonts w:ascii="Arial" w:hAnsi="Arial" w:cs="Arial"/>
          <w:color w:val="000000"/>
          <w:sz w:val="24"/>
          <w:lang w:eastAsia="ru-RU"/>
        </w:rPr>
        <w:t>а</w:t>
      </w:r>
      <w:r w:rsidR="00274C9A" w:rsidRPr="00866A1E">
        <w:rPr>
          <w:rFonts w:ascii="Arial" w:hAnsi="Arial" w:cs="Arial"/>
          <w:color w:val="000000"/>
          <w:sz w:val="24"/>
          <w:lang w:eastAsia="ru-RU"/>
        </w:rPr>
        <w:t xml:space="preserve"> министерства образования </w:t>
      </w:r>
      <w:r w:rsidR="00274C9A" w:rsidRPr="00866A1E">
        <w:rPr>
          <w:rFonts w:ascii="Arial" w:hAnsi="Arial" w:cs="Arial"/>
          <w:color w:val="000000"/>
          <w:sz w:val="24"/>
        </w:rPr>
        <w:t>Красноярского края</w:t>
      </w:r>
      <w:r w:rsidR="00274C9A">
        <w:rPr>
          <w:rFonts w:ascii="Arial" w:hAnsi="Arial" w:cs="Arial"/>
          <w:color w:val="000000"/>
          <w:sz w:val="24"/>
        </w:rPr>
        <w:t xml:space="preserve"> </w:t>
      </w:r>
      <w:r w:rsidR="00274C9A" w:rsidRPr="00866A1E">
        <w:rPr>
          <w:rFonts w:ascii="Arial" w:hAnsi="Arial" w:cs="Arial"/>
          <w:color w:val="000000"/>
          <w:sz w:val="24"/>
        </w:rPr>
        <w:t xml:space="preserve">от 23.09.2020 № 434-11-05 </w:t>
      </w:r>
      <w:r w:rsidR="00274C9A">
        <w:rPr>
          <w:rFonts w:ascii="Arial" w:hAnsi="Arial" w:cs="Arial"/>
          <w:color w:val="000000"/>
          <w:sz w:val="24"/>
        </w:rPr>
        <w:t xml:space="preserve">                      </w:t>
      </w:r>
      <w:r w:rsidR="00274C9A" w:rsidRPr="00866A1E">
        <w:rPr>
          <w:rFonts w:ascii="Arial" w:hAnsi="Arial" w:cs="Arial"/>
          <w:color w:val="000000"/>
          <w:sz w:val="24"/>
        </w:rPr>
        <w:t>об утверждении Правил персонифицированного финансирования дополнительного образования детей в Красноярском крае</w:t>
      </w:r>
      <w:r w:rsidR="00836ACD">
        <w:rPr>
          <w:rFonts w:ascii="Arial" w:hAnsi="Arial" w:cs="Arial"/>
          <w:color w:val="000000"/>
          <w:sz w:val="24"/>
        </w:rPr>
        <w:t xml:space="preserve"> и </w:t>
      </w:r>
      <w:r w:rsidRPr="00455BD3">
        <w:rPr>
          <w:rFonts w:ascii="Arial" w:eastAsia="Times New Roman" w:hAnsi="Arial" w:cs="Arial"/>
          <w:sz w:val="24"/>
          <w:szCs w:val="24"/>
          <w:lang w:eastAsia="ru-RU"/>
        </w:rPr>
        <w:t>Порядком проведения периодической оценки использования сертификатов</w:t>
      </w:r>
      <w:r w:rsidR="00A61E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D09" w:rsidRPr="00455BD3">
        <w:rPr>
          <w:rFonts w:ascii="Arial" w:eastAsia="Times New Roman" w:hAnsi="Arial" w:cs="Arial"/>
          <w:sz w:val="24"/>
          <w:szCs w:val="24"/>
          <w:lang w:eastAsia="ru-RU"/>
        </w:rPr>
        <w:t xml:space="preserve">персонифицированного финансирования </w:t>
      </w:r>
      <w:r w:rsidR="00FB4D09" w:rsidRPr="008B28D5">
        <w:rPr>
          <w:rFonts w:ascii="Arial" w:hAnsi="Arial" w:cs="Arial"/>
          <w:color w:val="000000"/>
          <w:sz w:val="24"/>
        </w:rPr>
        <w:t>дополнительного образования детей</w:t>
      </w:r>
      <w:r w:rsidR="00FB4D09" w:rsidRPr="008B28D5">
        <w:rPr>
          <w:rFonts w:ascii="Arial" w:hAnsi="Arial" w:cs="Arial"/>
          <w:sz w:val="24"/>
          <w:lang w:eastAsia="ru-RU"/>
        </w:rPr>
        <w:t xml:space="preserve"> </w:t>
      </w:r>
      <w:r w:rsidR="00FB4D09" w:rsidRPr="002749D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FB4D09" w:rsidRPr="002749D2">
        <w:rPr>
          <w:rFonts w:ascii="Arial" w:hAnsi="Arial" w:cs="Arial"/>
          <w:sz w:val="24"/>
        </w:rPr>
        <w:t>города Бородино</w:t>
      </w:r>
      <w:r w:rsidR="00FB4D09">
        <w:rPr>
          <w:rFonts w:ascii="Arial" w:hAnsi="Arial" w:cs="Arial"/>
          <w:sz w:val="24"/>
        </w:rPr>
        <w:t>,</w:t>
      </w:r>
      <w:r w:rsidRPr="00455BD3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утвержденным постановлением </w:t>
      </w:r>
      <w:r w:rsidR="00FB4D0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55BD3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FB4D0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 от </w:t>
      </w:r>
      <w:r w:rsidR="00FB4D09" w:rsidRPr="00F915C4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F915C4" w:rsidRPr="00F915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D09" w:rsidRPr="00F915C4">
        <w:rPr>
          <w:rFonts w:ascii="Arial" w:eastAsia="Times New Roman" w:hAnsi="Arial" w:cs="Arial"/>
          <w:sz w:val="24"/>
          <w:szCs w:val="24"/>
          <w:lang w:eastAsia="ru-RU"/>
        </w:rPr>
        <w:t xml:space="preserve">2021 </w:t>
      </w:r>
      <w:r w:rsidR="00F915C4" w:rsidRPr="00F915C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B4D09" w:rsidRPr="00F915C4">
        <w:rPr>
          <w:rFonts w:ascii="Arial" w:eastAsia="Times New Roman" w:hAnsi="Arial" w:cs="Arial"/>
          <w:sz w:val="24"/>
          <w:szCs w:val="24"/>
          <w:lang w:eastAsia="ru-RU"/>
        </w:rPr>
        <w:t xml:space="preserve">№ _______, </w:t>
      </w:r>
      <w:r w:rsidRPr="00F915C4">
        <w:rPr>
          <w:rFonts w:ascii="Arial" w:hAnsi="Arial" w:cs="Arial"/>
          <w:sz w:val="24"/>
          <w:szCs w:val="24"/>
        </w:rPr>
        <w:t>мной, _______________</w:t>
      </w:r>
      <w:r w:rsidR="00F915C4" w:rsidRPr="00F915C4">
        <w:rPr>
          <w:rFonts w:ascii="Arial" w:hAnsi="Arial" w:cs="Arial"/>
          <w:sz w:val="24"/>
          <w:szCs w:val="24"/>
        </w:rPr>
        <w:t>___________________________</w:t>
      </w:r>
      <w:r w:rsidR="00DA7AF0">
        <w:rPr>
          <w:rFonts w:ascii="Arial" w:hAnsi="Arial" w:cs="Arial"/>
          <w:sz w:val="24"/>
          <w:szCs w:val="24"/>
        </w:rPr>
        <w:t>________(ФИО),</w:t>
      </w:r>
      <w:proofErr w:type="gramEnd"/>
    </w:p>
    <w:p w:rsidR="00DA7AF0" w:rsidRPr="00067611" w:rsidRDefault="00C971E8" w:rsidP="00C971E8">
      <w:pPr>
        <w:pStyle w:val="af9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7611">
        <w:rPr>
          <w:rFonts w:ascii="Arial" w:eastAsia="Times New Roman" w:hAnsi="Arial" w:cs="Arial"/>
          <w:sz w:val="24"/>
          <w:szCs w:val="24"/>
          <w:lang w:eastAsia="ru-RU"/>
        </w:rPr>
        <w:t>руководителем Уполномоченного органа</w:t>
      </w:r>
      <w:r w:rsidR="00DA7AF0" w:rsidRPr="000676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67611">
        <w:rPr>
          <w:rFonts w:ascii="Arial" w:eastAsia="Times New Roman" w:hAnsi="Arial" w:cs="Arial"/>
          <w:sz w:val="24"/>
          <w:szCs w:val="24"/>
          <w:lang w:eastAsia="ru-RU"/>
        </w:rPr>
        <w:t>принято решение</w:t>
      </w:r>
      <w:r w:rsidR="00DA7AF0" w:rsidRPr="0006761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971E8" w:rsidRPr="00455BD3" w:rsidRDefault="00C971E8" w:rsidP="00215E35">
      <w:pPr>
        <w:pStyle w:val="af9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7611">
        <w:rPr>
          <w:rFonts w:ascii="Arial" w:eastAsia="Times New Roman" w:hAnsi="Arial" w:cs="Arial"/>
          <w:sz w:val="24"/>
          <w:szCs w:val="24"/>
          <w:lang w:eastAsia="ru-RU"/>
        </w:rPr>
        <w:t>ЗАБЛОКИРОВАТЬ сертификат персони</w:t>
      </w:r>
      <w:r w:rsidR="00215E35" w:rsidRPr="00067611">
        <w:rPr>
          <w:rFonts w:ascii="Arial" w:eastAsia="Times New Roman" w:hAnsi="Arial" w:cs="Arial"/>
          <w:sz w:val="24"/>
          <w:szCs w:val="24"/>
          <w:lang w:eastAsia="ru-RU"/>
        </w:rPr>
        <w:t xml:space="preserve">фицированного финансирования </w:t>
      </w:r>
      <w:r w:rsidR="00215E35" w:rsidRPr="00067611">
        <w:rPr>
          <w:rFonts w:ascii="Arial" w:hAnsi="Arial" w:cs="Arial"/>
          <w:color w:val="000000"/>
          <w:sz w:val="24"/>
        </w:rPr>
        <w:t>дополнительного образования детей</w:t>
      </w:r>
      <w:r w:rsidR="00215E35" w:rsidRPr="00067611">
        <w:rPr>
          <w:rFonts w:ascii="Arial" w:hAnsi="Arial" w:cs="Arial"/>
          <w:sz w:val="24"/>
          <w:lang w:eastAsia="ru-RU"/>
        </w:rPr>
        <w:t xml:space="preserve"> </w:t>
      </w:r>
      <w:r w:rsidR="00215E35" w:rsidRPr="00067611">
        <w:rPr>
          <w:rFonts w:ascii="Arial" w:eastAsia="Times New Roman" w:hAnsi="Arial" w:cs="Arial"/>
          <w:sz w:val="24"/>
          <w:szCs w:val="24"/>
          <w:lang w:eastAsia="ru-RU"/>
        </w:rPr>
        <w:t xml:space="preserve"> №_____</w:t>
      </w:r>
      <w:r w:rsidR="00B70CBE" w:rsidRPr="00067611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215E35" w:rsidRPr="00067611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067611">
        <w:rPr>
          <w:rFonts w:ascii="Arial" w:eastAsia="Times New Roman" w:hAnsi="Arial" w:cs="Arial"/>
          <w:sz w:val="24"/>
          <w:szCs w:val="24"/>
          <w:lang w:eastAsia="ru-RU"/>
        </w:rPr>
        <w:t>_______.</w:t>
      </w:r>
    </w:p>
    <w:p w:rsidR="00C971E8" w:rsidRDefault="00C971E8" w:rsidP="00C971E8">
      <w:pPr>
        <w:pStyle w:val="af9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96C" w:rsidRDefault="0022696C" w:rsidP="00C971E8">
      <w:pPr>
        <w:pStyle w:val="af9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3C0" w:rsidRPr="00455BD3" w:rsidRDefault="00B723C0" w:rsidP="00C971E8">
      <w:pPr>
        <w:pStyle w:val="af9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CBE" w:rsidRDefault="00D45252" w:rsidP="00C971E8">
      <w:pPr>
        <w:pStyle w:val="af9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образования </w:t>
      </w:r>
      <w:r w:rsidR="00B70CB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70CBE" w:rsidRPr="00455BD3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B70CBE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</w:t>
      </w:r>
    </w:p>
    <w:p w:rsidR="00B70CBE" w:rsidRDefault="00B70CBE" w:rsidP="00C971E8">
      <w:pPr>
        <w:pStyle w:val="af9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CBE" w:rsidRDefault="0022696C" w:rsidP="00C971E8">
      <w:pPr>
        <w:pStyle w:val="af9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 ____</w:t>
      </w:r>
      <w:r w:rsidR="00B70CBE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 </w:t>
      </w:r>
      <w:r w:rsidR="00B70CBE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C971E8" w:rsidRPr="00A06660" w:rsidRDefault="0022696C" w:rsidP="00C971E8">
      <w:pPr>
        <w:pStyle w:val="af9"/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0CB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A06660">
        <w:rPr>
          <w:rFonts w:ascii="Arial" w:eastAsia="Times New Roman" w:hAnsi="Arial" w:cs="Arial"/>
          <w:lang w:eastAsia="ru-RU"/>
        </w:rPr>
        <w:t xml:space="preserve">подпись          </w:t>
      </w:r>
      <w:r w:rsidR="000E7E1C" w:rsidRPr="00A06660">
        <w:rPr>
          <w:rFonts w:ascii="Arial" w:eastAsia="Times New Roman" w:hAnsi="Arial" w:cs="Arial"/>
          <w:lang w:eastAsia="ru-RU"/>
        </w:rPr>
        <w:t xml:space="preserve">                </w:t>
      </w:r>
      <w:r w:rsidR="00A06660">
        <w:rPr>
          <w:rFonts w:ascii="Arial" w:eastAsia="Times New Roman" w:hAnsi="Arial" w:cs="Arial"/>
          <w:lang w:eastAsia="ru-RU"/>
        </w:rPr>
        <w:t xml:space="preserve">       </w:t>
      </w:r>
      <w:r w:rsidR="00B70CBE">
        <w:rPr>
          <w:rFonts w:ascii="Arial" w:eastAsia="Times New Roman" w:hAnsi="Arial" w:cs="Arial"/>
          <w:lang w:eastAsia="ru-RU"/>
        </w:rPr>
        <w:t xml:space="preserve">                   </w:t>
      </w:r>
      <w:r w:rsidR="00A06660">
        <w:rPr>
          <w:rFonts w:ascii="Arial" w:eastAsia="Times New Roman" w:hAnsi="Arial" w:cs="Arial"/>
          <w:lang w:eastAsia="ru-RU"/>
        </w:rPr>
        <w:t xml:space="preserve">       </w:t>
      </w:r>
      <w:r w:rsidR="000E7E1C" w:rsidRPr="00A06660">
        <w:rPr>
          <w:rFonts w:ascii="Arial" w:eastAsia="Times New Roman" w:hAnsi="Arial" w:cs="Arial"/>
          <w:lang w:eastAsia="ru-RU"/>
        </w:rPr>
        <w:t xml:space="preserve">   ФИО</w:t>
      </w:r>
      <w:r w:rsidR="00B70CBE">
        <w:rPr>
          <w:rFonts w:ascii="Arial" w:eastAsia="Times New Roman" w:hAnsi="Arial" w:cs="Arial"/>
          <w:lang w:eastAsia="ru-RU"/>
        </w:rPr>
        <w:t xml:space="preserve">                                                         </w:t>
      </w:r>
      <w:r w:rsidR="00B70CBE" w:rsidRPr="00A06660">
        <w:rPr>
          <w:rFonts w:ascii="Arial" w:hAnsi="Arial" w:cs="Arial"/>
          <w:lang w:eastAsia="ru-RU"/>
        </w:rPr>
        <w:t>дата</w:t>
      </w:r>
    </w:p>
    <w:p w:rsidR="00CD5FD5" w:rsidRPr="00A06660" w:rsidRDefault="00CD5FD5" w:rsidP="00C971E8">
      <w:pPr>
        <w:jc w:val="both"/>
        <w:rPr>
          <w:rFonts w:ascii="Arial" w:hAnsi="Arial" w:cs="Arial"/>
          <w:sz w:val="20"/>
          <w:szCs w:val="20"/>
          <w:lang w:eastAsia="ru-RU"/>
        </w:rPr>
      </w:pPr>
    </w:p>
    <w:sectPr w:rsidR="00CD5FD5" w:rsidRPr="00A06660" w:rsidSect="009523F3">
      <w:pgSz w:w="11905" w:h="16837"/>
      <w:pgMar w:top="567" w:right="851" w:bottom="284" w:left="1418" w:header="851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D0" w:rsidRDefault="008E30D0">
      <w:r>
        <w:separator/>
      </w:r>
    </w:p>
  </w:endnote>
  <w:endnote w:type="continuationSeparator" w:id="0">
    <w:p w:rsidR="008E30D0" w:rsidRDefault="008E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D0" w:rsidRDefault="008E30D0">
      <w:r>
        <w:separator/>
      </w:r>
    </w:p>
  </w:footnote>
  <w:footnote w:type="continuationSeparator" w:id="0">
    <w:p w:rsidR="008E30D0" w:rsidRDefault="008E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389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66F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AE7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61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2A3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9CA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86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2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D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46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75"/>
        </w:tabs>
        <w:ind w:left="4275" w:hanging="360"/>
      </w:pPr>
      <w:rPr>
        <w:rFonts w:ascii="OpenSymbol" w:hAnsi="OpenSymbol" w:cs="OpenSymbol"/>
      </w:rPr>
    </w:lvl>
  </w:abstractNum>
  <w:abstractNum w:abstractNumId="13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9878D9"/>
    <w:multiLevelType w:val="hybridMultilevel"/>
    <w:tmpl w:val="706C7A68"/>
    <w:lvl w:ilvl="0" w:tplc="1A78A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5A71314"/>
    <w:multiLevelType w:val="multilevel"/>
    <w:tmpl w:val="4B2C439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9275BED"/>
    <w:multiLevelType w:val="hybridMultilevel"/>
    <w:tmpl w:val="2D7656D6"/>
    <w:lvl w:ilvl="0" w:tplc="6924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23A4E"/>
    <w:multiLevelType w:val="hybridMultilevel"/>
    <w:tmpl w:val="589AA696"/>
    <w:lvl w:ilvl="0" w:tplc="3594C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52C7A0F"/>
    <w:multiLevelType w:val="hybridMultilevel"/>
    <w:tmpl w:val="31749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92BAF"/>
    <w:multiLevelType w:val="hybridMultilevel"/>
    <w:tmpl w:val="A0F4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AE4107"/>
    <w:multiLevelType w:val="hybridMultilevel"/>
    <w:tmpl w:val="95067728"/>
    <w:lvl w:ilvl="0" w:tplc="9BBE37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8FC08B6"/>
    <w:multiLevelType w:val="hybridMultilevel"/>
    <w:tmpl w:val="D4B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42444"/>
    <w:multiLevelType w:val="multilevel"/>
    <w:tmpl w:val="30720EF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7311345"/>
    <w:multiLevelType w:val="hybridMultilevel"/>
    <w:tmpl w:val="FEA8400C"/>
    <w:lvl w:ilvl="0" w:tplc="8A30C36E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6">
    <w:nsid w:val="3CDA26AD"/>
    <w:multiLevelType w:val="hybridMultilevel"/>
    <w:tmpl w:val="ED94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F6E2B"/>
    <w:multiLevelType w:val="hybridMultilevel"/>
    <w:tmpl w:val="7D362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5F104A"/>
    <w:multiLevelType w:val="hybridMultilevel"/>
    <w:tmpl w:val="F04A0C68"/>
    <w:lvl w:ilvl="0" w:tplc="5E1247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5DF71D3B"/>
    <w:multiLevelType w:val="hybridMultilevel"/>
    <w:tmpl w:val="020A70D4"/>
    <w:lvl w:ilvl="0" w:tplc="987C5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33F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532B6E"/>
    <w:multiLevelType w:val="hybridMultilevel"/>
    <w:tmpl w:val="A8E83FAA"/>
    <w:lvl w:ilvl="0" w:tplc="B3485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4F047D"/>
    <w:multiLevelType w:val="hybridMultilevel"/>
    <w:tmpl w:val="1D049BF0"/>
    <w:lvl w:ilvl="0" w:tplc="FBE4082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CC20071"/>
    <w:multiLevelType w:val="hybridMultilevel"/>
    <w:tmpl w:val="56D6DECC"/>
    <w:lvl w:ilvl="0" w:tplc="AB6E1F6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F008D3"/>
    <w:multiLevelType w:val="hybridMultilevel"/>
    <w:tmpl w:val="9876574E"/>
    <w:lvl w:ilvl="0" w:tplc="72DA8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0"/>
  </w:num>
  <w:num w:numId="5">
    <w:abstractNumId w:val="24"/>
  </w:num>
  <w:num w:numId="6">
    <w:abstractNumId w:val="31"/>
  </w:num>
  <w:num w:numId="7">
    <w:abstractNumId w:val="23"/>
  </w:num>
  <w:num w:numId="8">
    <w:abstractNumId w:val="19"/>
  </w:num>
  <w:num w:numId="9">
    <w:abstractNumId w:val="29"/>
  </w:num>
  <w:num w:numId="10">
    <w:abstractNumId w:val="33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6"/>
  </w:num>
  <w:num w:numId="23">
    <w:abstractNumId w:val="16"/>
  </w:num>
  <w:num w:numId="24">
    <w:abstractNumId w:val="14"/>
  </w:num>
  <w:num w:numId="25">
    <w:abstractNumId w:val="25"/>
  </w:num>
  <w:num w:numId="26">
    <w:abstractNumId w:val="15"/>
  </w:num>
  <w:num w:numId="27">
    <w:abstractNumId w:val="27"/>
  </w:num>
  <w:num w:numId="28">
    <w:abstractNumId w:val="22"/>
  </w:num>
  <w:num w:numId="2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6"/>
  </w:num>
  <w:num w:numId="33">
    <w:abstractNumId w:val="28"/>
  </w:num>
  <w:num w:numId="34">
    <w:abstractNumId w:val="21"/>
  </w:num>
  <w:num w:numId="35">
    <w:abstractNumId w:val="37"/>
  </w:num>
  <w:num w:numId="36">
    <w:abstractNumId w:val="18"/>
  </w:num>
  <w:num w:numId="37">
    <w:abstractNumId w:val="17"/>
  </w:num>
  <w:num w:numId="38">
    <w:abstractNumId w:val="3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AB2"/>
    <w:rsid w:val="00000677"/>
    <w:rsid w:val="00000737"/>
    <w:rsid w:val="000013A6"/>
    <w:rsid w:val="00001472"/>
    <w:rsid w:val="000015D7"/>
    <w:rsid w:val="00001F15"/>
    <w:rsid w:val="00001F63"/>
    <w:rsid w:val="0000202C"/>
    <w:rsid w:val="00002076"/>
    <w:rsid w:val="00002138"/>
    <w:rsid w:val="00002218"/>
    <w:rsid w:val="000022C3"/>
    <w:rsid w:val="00002345"/>
    <w:rsid w:val="0000241D"/>
    <w:rsid w:val="00002BCC"/>
    <w:rsid w:val="00002C21"/>
    <w:rsid w:val="00002D36"/>
    <w:rsid w:val="00002E35"/>
    <w:rsid w:val="000032C7"/>
    <w:rsid w:val="0000331C"/>
    <w:rsid w:val="00003430"/>
    <w:rsid w:val="000035F9"/>
    <w:rsid w:val="00003AA4"/>
    <w:rsid w:val="00003D7E"/>
    <w:rsid w:val="00004109"/>
    <w:rsid w:val="0000452E"/>
    <w:rsid w:val="00004844"/>
    <w:rsid w:val="00004FC6"/>
    <w:rsid w:val="0000530E"/>
    <w:rsid w:val="00006156"/>
    <w:rsid w:val="000061F3"/>
    <w:rsid w:val="00006555"/>
    <w:rsid w:val="00006875"/>
    <w:rsid w:val="00006907"/>
    <w:rsid w:val="00006EC8"/>
    <w:rsid w:val="000073B1"/>
    <w:rsid w:val="000074B5"/>
    <w:rsid w:val="00007A5F"/>
    <w:rsid w:val="000103B0"/>
    <w:rsid w:val="000104A2"/>
    <w:rsid w:val="000107E9"/>
    <w:rsid w:val="00010BE4"/>
    <w:rsid w:val="00010E1E"/>
    <w:rsid w:val="000110A5"/>
    <w:rsid w:val="000110F2"/>
    <w:rsid w:val="00011320"/>
    <w:rsid w:val="00011CFA"/>
    <w:rsid w:val="00011F31"/>
    <w:rsid w:val="00012EE1"/>
    <w:rsid w:val="00012F33"/>
    <w:rsid w:val="0001362E"/>
    <w:rsid w:val="00014256"/>
    <w:rsid w:val="00014415"/>
    <w:rsid w:val="00014915"/>
    <w:rsid w:val="000156B1"/>
    <w:rsid w:val="00015AC6"/>
    <w:rsid w:val="000163B9"/>
    <w:rsid w:val="000164EC"/>
    <w:rsid w:val="0001656F"/>
    <w:rsid w:val="0001679C"/>
    <w:rsid w:val="00016956"/>
    <w:rsid w:val="00016B49"/>
    <w:rsid w:val="00017203"/>
    <w:rsid w:val="000173BD"/>
    <w:rsid w:val="000176AE"/>
    <w:rsid w:val="00017CF6"/>
    <w:rsid w:val="000203F5"/>
    <w:rsid w:val="00020413"/>
    <w:rsid w:val="00020593"/>
    <w:rsid w:val="0002091E"/>
    <w:rsid w:val="0002098C"/>
    <w:rsid w:val="00020ADB"/>
    <w:rsid w:val="00020C27"/>
    <w:rsid w:val="00021140"/>
    <w:rsid w:val="000218AE"/>
    <w:rsid w:val="00021AE2"/>
    <w:rsid w:val="00021F05"/>
    <w:rsid w:val="00022187"/>
    <w:rsid w:val="00022971"/>
    <w:rsid w:val="00022EB3"/>
    <w:rsid w:val="0002318C"/>
    <w:rsid w:val="00023351"/>
    <w:rsid w:val="00023BBC"/>
    <w:rsid w:val="00023FF6"/>
    <w:rsid w:val="000242FA"/>
    <w:rsid w:val="00024328"/>
    <w:rsid w:val="0002477F"/>
    <w:rsid w:val="00024895"/>
    <w:rsid w:val="00024941"/>
    <w:rsid w:val="0002539E"/>
    <w:rsid w:val="00025C9E"/>
    <w:rsid w:val="00025CF8"/>
    <w:rsid w:val="0002665B"/>
    <w:rsid w:val="000268F5"/>
    <w:rsid w:val="000269EB"/>
    <w:rsid w:val="00026EEC"/>
    <w:rsid w:val="00027555"/>
    <w:rsid w:val="0003019D"/>
    <w:rsid w:val="000304EB"/>
    <w:rsid w:val="00030A51"/>
    <w:rsid w:val="00030B95"/>
    <w:rsid w:val="00030C75"/>
    <w:rsid w:val="00030D09"/>
    <w:rsid w:val="00030F52"/>
    <w:rsid w:val="00031622"/>
    <w:rsid w:val="000316AE"/>
    <w:rsid w:val="000316B2"/>
    <w:rsid w:val="00031A3C"/>
    <w:rsid w:val="00031DF8"/>
    <w:rsid w:val="00031F37"/>
    <w:rsid w:val="00031FDD"/>
    <w:rsid w:val="00032351"/>
    <w:rsid w:val="000323FE"/>
    <w:rsid w:val="000326E0"/>
    <w:rsid w:val="000327B4"/>
    <w:rsid w:val="00032D77"/>
    <w:rsid w:val="00033281"/>
    <w:rsid w:val="00033439"/>
    <w:rsid w:val="00033473"/>
    <w:rsid w:val="000334C1"/>
    <w:rsid w:val="00033634"/>
    <w:rsid w:val="00033C4F"/>
    <w:rsid w:val="0003428A"/>
    <w:rsid w:val="00034529"/>
    <w:rsid w:val="00034D59"/>
    <w:rsid w:val="00034E96"/>
    <w:rsid w:val="00034FCC"/>
    <w:rsid w:val="0003520E"/>
    <w:rsid w:val="0003554C"/>
    <w:rsid w:val="00035572"/>
    <w:rsid w:val="000355F4"/>
    <w:rsid w:val="00035B5D"/>
    <w:rsid w:val="00035D29"/>
    <w:rsid w:val="00035DA4"/>
    <w:rsid w:val="00035EEB"/>
    <w:rsid w:val="00035F4E"/>
    <w:rsid w:val="00036243"/>
    <w:rsid w:val="000365A5"/>
    <w:rsid w:val="00036A4E"/>
    <w:rsid w:val="00036BC7"/>
    <w:rsid w:val="00036D2D"/>
    <w:rsid w:val="00036D57"/>
    <w:rsid w:val="0003758B"/>
    <w:rsid w:val="000378BE"/>
    <w:rsid w:val="000378E8"/>
    <w:rsid w:val="00040168"/>
    <w:rsid w:val="000406A6"/>
    <w:rsid w:val="00040722"/>
    <w:rsid w:val="0004098D"/>
    <w:rsid w:val="00040ABD"/>
    <w:rsid w:val="00040E19"/>
    <w:rsid w:val="00040FCD"/>
    <w:rsid w:val="00041149"/>
    <w:rsid w:val="00041433"/>
    <w:rsid w:val="00041447"/>
    <w:rsid w:val="000414D5"/>
    <w:rsid w:val="000417B9"/>
    <w:rsid w:val="0004185A"/>
    <w:rsid w:val="000419FD"/>
    <w:rsid w:val="0004201C"/>
    <w:rsid w:val="00042905"/>
    <w:rsid w:val="00042F64"/>
    <w:rsid w:val="00043782"/>
    <w:rsid w:val="00043C07"/>
    <w:rsid w:val="00043CB5"/>
    <w:rsid w:val="00043D43"/>
    <w:rsid w:val="0004426A"/>
    <w:rsid w:val="00044325"/>
    <w:rsid w:val="00044836"/>
    <w:rsid w:val="00044A03"/>
    <w:rsid w:val="00044CA5"/>
    <w:rsid w:val="00044D6C"/>
    <w:rsid w:val="00044E84"/>
    <w:rsid w:val="00044FD2"/>
    <w:rsid w:val="00045125"/>
    <w:rsid w:val="000451AD"/>
    <w:rsid w:val="00045223"/>
    <w:rsid w:val="00045331"/>
    <w:rsid w:val="0004559E"/>
    <w:rsid w:val="00045934"/>
    <w:rsid w:val="00045AB3"/>
    <w:rsid w:val="000468D0"/>
    <w:rsid w:val="00046F40"/>
    <w:rsid w:val="000470AA"/>
    <w:rsid w:val="00047204"/>
    <w:rsid w:val="00047553"/>
    <w:rsid w:val="00047630"/>
    <w:rsid w:val="00047834"/>
    <w:rsid w:val="00047991"/>
    <w:rsid w:val="00047DD4"/>
    <w:rsid w:val="000511B6"/>
    <w:rsid w:val="00051491"/>
    <w:rsid w:val="000514F1"/>
    <w:rsid w:val="00051520"/>
    <w:rsid w:val="000515F5"/>
    <w:rsid w:val="00051670"/>
    <w:rsid w:val="0005177A"/>
    <w:rsid w:val="00051892"/>
    <w:rsid w:val="000518A7"/>
    <w:rsid w:val="000518BD"/>
    <w:rsid w:val="000519F6"/>
    <w:rsid w:val="00052131"/>
    <w:rsid w:val="00052434"/>
    <w:rsid w:val="000524D1"/>
    <w:rsid w:val="00053311"/>
    <w:rsid w:val="000534E1"/>
    <w:rsid w:val="00053952"/>
    <w:rsid w:val="000539CF"/>
    <w:rsid w:val="0005447B"/>
    <w:rsid w:val="00054757"/>
    <w:rsid w:val="000551FB"/>
    <w:rsid w:val="00055539"/>
    <w:rsid w:val="000555CB"/>
    <w:rsid w:val="00055610"/>
    <w:rsid w:val="00055724"/>
    <w:rsid w:val="00055BC3"/>
    <w:rsid w:val="00056240"/>
    <w:rsid w:val="00056484"/>
    <w:rsid w:val="000567BB"/>
    <w:rsid w:val="0005715D"/>
    <w:rsid w:val="0006017C"/>
    <w:rsid w:val="00060182"/>
    <w:rsid w:val="000601DD"/>
    <w:rsid w:val="000601FB"/>
    <w:rsid w:val="0006032C"/>
    <w:rsid w:val="0006036E"/>
    <w:rsid w:val="000604C0"/>
    <w:rsid w:val="000605C0"/>
    <w:rsid w:val="000608C2"/>
    <w:rsid w:val="0006093A"/>
    <w:rsid w:val="00060A21"/>
    <w:rsid w:val="00060D47"/>
    <w:rsid w:val="00060E4E"/>
    <w:rsid w:val="0006121E"/>
    <w:rsid w:val="00061939"/>
    <w:rsid w:val="0006197C"/>
    <w:rsid w:val="00061CCB"/>
    <w:rsid w:val="0006253D"/>
    <w:rsid w:val="0006263A"/>
    <w:rsid w:val="0006308F"/>
    <w:rsid w:val="0006332E"/>
    <w:rsid w:val="0006392B"/>
    <w:rsid w:val="00063A5A"/>
    <w:rsid w:val="00063D61"/>
    <w:rsid w:val="00063DB8"/>
    <w:rsid w:val="00063F52"/>
    <w:rsid w:val="0006407F"/>
    <w:rsid w:val="000642A6"/>
    <w:rsid w:val="000642CC"/>
    <w:rsid w:val="00064591"/>
    <w:rsid w:val="00064720"/>
    <w:rsid w:val="00064E43"/>
    <w:rsid w:val="00065401"/>
    <w:rsid w:val="00065974"/>
    <w:rsid w:val="00065992"/>
    <w:rsid w:val="00066070"/>
    <w:rsid w:val="0006607E"/>
    <w:rsid w:val="0006644D"/>
    <w:rsid w:val="00066AF8"/>
    <w:rsid w:val="00067000"/>
    <w:rsid w:val="0006754E"/>
    <w:rsid w:val="00067611"/>
    <w:rsid w:val="00067989"/>
    <w:rsid w:val="000705F8"/>
    <w:rsid w:val="00070699"/>
    <w:rsid w:val="000707A8"/>
    <w:rsid w:val="00070B5F"/>
    <w:rsid w:val="00070E62"/>
    <w:rsid w:val="00070EFB"/>
    <w:rsid w:val="000713E0"/>
    <w:rsid w:val="000718DA"/>
    <w:rsid w:val="00072519"/>
    <w:rsid w:val="000725C5"/>
    <w:rsid w:val="000725EF"/>
    <w:rsid w:val="00072715"/>
    <w:rsid w:val="000727AF"/>
    <w:rsid w:val="00072D62"/>
    <w:rsid w:val="00073021"/>
    <w:rsid w:val="00073058"/>
    <w:rsid w:val="00073203"/>
    <w:rsid w:val="00073350"/>
    <w:rsid w:val="00073510"/>
    <w:rsid w:val="0007364A"/>
    <w:rsid w:val="00074356"/>
    <w:rsid w:val="00074378"/>
    <w:rsid w:val="0007480B"/>
    <w:rsid w:val="000753AC"/>
    <w:rsid w:val="00075420"/>
    <w:rsid w:val="000754A1"/>
    <w:rsid w:val="00075D79"/>
    <w:rsid w:val="00075EDA"/>
    <w:rsid w:val="000762F6"/>
    <w:rsid w:val="000765A8"/>
    <w:rsid w:val="000765F4"/>
    <w:rsid w:val="00076BDF"/>
    <w:rsid w:val="00076E3A"/>
    <w:rsid w:val="00076FBB"/>
    <w:rsid w:val="00077904"/>
    <w:rsid w:val="00077F1E"/>
    <w:rsid w:val="0008046E"/>
    <w:rsid w:val="00080646"/>
    <w:rsid w:val="000806A8"/>
    <w:rsid w:val="00080ABF"/>
    <w:rsid w:val="00080B01"/>
    <w:rsid w:val="00080EAD"/>
    <w:rsid w:val="0008138E"/>
    <w:rsid w:val="00081398"/>
    <w:rsid w:val="00081612"/>
    <w:rsid w:val="00081F45"/>
    <w:rsid w:val="0008243C"/>
    <w:rsid w:val="000824DF"/>
    <w:rsid w:val="000828F0"/>
    <w:rsid w:val="00082955"/>
    <w:rsid w:val="00082AB0"/>
    <w:rsid w:val="00082B07"/>
    <w:rsid w:val="00082E61"/>
    <w:rsid w:val="00082E6B"/>
    <w:rsid w:val="00083150"/>
    <w:rsid w:val="00083518"/>
    <w:rsid w:val="00083991"/>
    <w:rsid w:val="00083D30"/>
    <w:rsid w:val="00083DC3"/>
    <w:rsid w:val="00083EB0"/>
    <w:rsid w:val="0008406D"/>
    <w:rsid w:val="000841E2"/>
    <w:rsid w:val="00084372"/>
    <w:rsid w:val="000845DD"/>
    <w:rsid w:val="000851A5"/>
    <w:rsid w:val="000852A4"/>
    <w:rsid w:val="00085702"/>
    <w:rsid w:val="00085A9F"/>
    <w:rsid w:val="00086192"/>
    <w:rsid w:val="000863D1"/>
    <w:rsid w:val="00086DA3"/>
    <w:rsid w:val="000870CA"/>
    <w:rsid w:val="00087504"/>
    <w:rsid w:val="00087814"/>
    <w:rsid w:val="0008794E"/>
    <w:rsid w:val="00087C26"/>
    <w:rsid w:val="00087F75"/>
    <w:rsid w:val="000904FA"/>
    <w:rsid w:val="000908F2"/>
    <w:rsid w:val="00090A1F"/>
    <w:rsid w:val="00090BA5"/>
    <w:rsid w:val="00090D73"/>
    <w:rsid w:val="00090F9B"/>
    <w:rsid w:val="00090F9E"/>
    <w:rsid w:val="000911FC"/>
    <w:rsid w:val="000915E5"/>
    <w:rsid w:val="00091938"/>
    <w:rsid w:val="00091AA1"/>
    <w:rsid w:val="00091EC7"/>
    <w:rsid w:val="00091EE5"/>
    <w:rsid w:val="00092023"/>
    <w:rsid w:val="00092537"/>
    <w:rsid w:val="00092661"/>
    <w:rsid w:val="000927B3"/>
    <w:rsid w:val="00093428"/>
    <w:rsid w:val="000935BF"/>
    <w:rsid w:val="0009364B"/>
    <w:rsid w:val="00093727"/>
    <w:rsid w:val="00093AFD"/>
    <w:rsid w:val="00093D7F"/>
    <w:rsid w:val="0009408B"/>
    <w:rsid w:val="000947D3"/>
    <w:rsid w:val="000948B2"/>
    <w:rsid w:val="00094EE4"/>
    <w:rsid w:val="00094FA4"/>
    <w:rsid w:val="00094FBA"/>
    <w:rsid w:val="00095099"/>
    <w:rsid w:val="00095273"/>
    <w:rsid w:val="000952B0"/>
    <w:rsid w:val="000952F7"/>
    <w:rsid w:val="00095734"/>
    <w:rsid w:val="000964F5"/>
    <w:rsid w:val="00096663"/>
    <w:rsid w:val="000966FD"/>
    <w:rsid w:val="00096894"/>
    <w:rsid w:val="000972D8"/>
    <w:rsid w:val="00097391"/>
    <w:rsid w:val="00097414"/>
    <w:rsid w:val="00097481"/>
    <w:rsid w:val="000977D8"/>
    <w:rsid w:val="000977E7"/>
    <w:rsid w:val="00097C34"/>
    <w:rsid w:val="000A03F0"/>
    <w:rsid w:val="000A05FF"/>
    <w:rsid w:val="000A097D"/>
    <w:rsid w:val="000A0B8A"/>
    <w:rsid w:val="000A0CAF"/>
    <w:rsid w:val="000A0F53"/>
    <w:rsid w:val="000A0FBB"/>
    <w:rsid w:val="000A11D8"/>
    <w:rsid w:val="000A155B"/>
    <w:rsid w:val="000A1CF8"/>
    <w:rsid w:val="000A2017"/>
    <w:rsid w:val="000A2045"/>
    <w:rsid w:val="000A2607"/>
    <w:rsid w:val="000A2965"/>
    <w:rsid w:val="000A2E3D"/>
    <w:rsid w:val="000A30F2"/>
    <w:rsid w:val="000A3197"/>
    <w:rsid w:val="000A37FF"/>
    <w:rsid w:val="000A3BA8"/>
    <w:rsid w:val="000A41C0"/>
    <w:rsid w:val="000A4349"/>
    <w:rsid w:val="000A43E9"/>
    <w:rsid w:val="000A4479"/>
    <w:rsid w:val="000A455E"/>
    <w:rsid w:val="000A4EE5"/>
    <w:rsid w:val="000A54CD"/>
    <w:rsid w:val="000A5A4A"/>
    <w:rsid w:val="000A5A75"/>
    <w:rsid w:val="000A60F1"/>
    <w:rsid w:val="000A6438"/>
    <w:rsid w:val="000A6648"/>
    <w:rsid w:val="000A6AED"/>
    <w:rsid w:val="000A6D79"/>
    <w:rsid w:val="000A7451"/>
    <w:rsid w:val="000A7657"/>
    <w:rsid w:val="000A76DB"/>
    <w:rsid w:val="000A7A41"/>
    <w:rsid w:val="000A7ACE"/>
    <w:rsid w:val="000A7C56"/>
    <w:rsid w:val="000B00EF"/>
    <w:rsid w:val="000B0B63"/>
    <w:rsid w:val="000B0DBF"/>
    <w:rsid w:val="000B0E97"/>
    <w:rsid w:val="000B0EF2"/>
    <w:rsid w:val="000B1570"/>
    <w:rsid w:val="000B1950"/>
    <w:rsid w:val="000B2342"/>
    <w:rsid w:val="000B23E6"/>
    <w:rsid w:val="000B2703"/>
    <w:rsid w:val="000B32BD"/>
    <w:rsid w:val="000B3336"/>
    <w:rsid w:val="000B38E3"/>
    <w:rsid w:val="000B3EE8"/>
    <w:rsid w:val="000B40A3"/>
    <w:rsid w:val="000B494E"/>
    <w:rsid w:val="000B4BE4"/>
    <w:rsid w:val="000B4D1A"/>
    <w:rsid w:val="000B4F84"/>
    <w:rsid w:val="000B5652"/>
    <w:rsid w:val="000B5946"/>
    <w:rsid w:val="000B5A28"/>
    <w:rsid w:val="000B5D2F"/>
    <w:rsid w:val="000B5F63"/>
    <w:rsid w:val="000B60F6"/>
    <w:rsid w:val="000B6A48"/>
    <w:rsid w:val="000B6F62"/>
    <w:rsid w:val="000B71D5"/>
    <w:rsid w:val="000B720B"/>
    <w:rsid w:val="000B76FA"/>
    <w:rsid w:val="000B7995"/>
    <w:rsid w:val="000B7D31"/>
    <w:rsid w:val="000B7D3F"/>
    <w:rsid w:val="000C004B"/>
    <w:rsid w:val="000C01E6"/>
    <w:rsid w:val="000C030D"/>
    <w:rsid w:val="000C04BD"/>
    <w:rsid w:val="000C0625"/>
    <w:rsid w:val="000C0770"/>
    <w:rsid w:val="000C0CB0"/>
    <w:rsid w:val="000C14BB"/>
    <w:rsid w:val="000C1A8D"/>
    <w:rsid w:val="000C1A8F"/>
    <w:rsid w:val="000C214E"/>
    <w:rsid w:val="000C24DA"/>
    <w:rsid w:val="000C24FC"/>
    <w:rsid w:val="000C26E3"/>
    <w:rsid w:val="000C286C"/>
    <w:rsid w:val="000C2B43"/>
    <w:rsid w:val="000C2C61"/>
    <w:rsid w:val="000C3073"/>
    <w:rsid w:val="000C31C0"/>
    <w:rsid w:val="000C31D6"/>
    <w:rsid w:val="000C327A"/>
    <w:rsid w:val="000C3484"/>
    <w:rsid w:val="000C353F"/>
    <w:rsid w:val="000C359F"/>
    <w:rsid w:val="000C3754"/>
    <w:rsid w:val="000C39EC"/>
    <w:rsid w:val="000C41F2"/>
    <w:rsid w:val="000C4A1A"/>
    <w:rsid w:val="000C4A8E"/>
    <w:rsid w:val="000C4B3F"/>
    <w:rsid w:val="000C4C19"/>
    <w:rsid w:val="000C5144"/>
    <w:rsid w:val="000C53AD"/>
    <w:rsid w:val="000C53C6"/>
    <w:rsid w:val="000C541C"/>
    <w:rsid w:val="000C5687"/>
    <w:rsid w:val="000C5B4D"/>
    <w:rsid w:val="000C5BF5"/>
    <w:rsid w:val="000C5F7D"/>
    <w:rsid w:val="000C6811"/>
    <w:rsid w:val="000C6935"/>
    <w:rsid w:val="000C69B3"/>
    <w:rsid w:val="000C6C15"/>
    <w:rsid w:val="000C6D87"/>
    <w:rsid w:val="000C72E5"/>
    <w:rsid w:val="000C73C5"/>
    <w:rsid w:val="000C760C"/>
    <w:rsid w:val="000C7FC3"/>
    <w:rsid w:val="000D0438"/>
    <w:rsid w:val="000D06AC"/>
    <w:rsid w:val="000D0B4F"/>
    <w:rsid w:val="000D0B7C"/>
    <w:rsid w:val="000D0FDA"/>
    <w:rsid w:val="000D1F55"/>
    <w:rsid w:val="000D2064"/>
    <w:rsid w:val="000D20B2"/>
    <w:rsid w:val="000D21E8"/>
    <w:rsid w:val="000D25C3"/>
    <w:rsid w:val="000D2E43"/>
    <w:rsid w:val="000D3177"/>
    <w:rsid w:val="000D34E6"/>
    <w:rsid w:val="000D36F0"/>
    <w:rsid w:val="000D37E3"/>
    <w:rsid w:val="000D3B59"/>
    <w:rsid w:val="000D4202"/>
    <w:rsid w:val="000D482D"/>
    <w:rsid w:val="000D4F3A"/>
    <w:rsid w:val="000D512C"/>
    <w:rsid w:val="000D5355"/>
    <w:rsid w:val="000D53F7"/>
    <w:rsid w:val="000D555A"/>
    <w:rsid w:val="000D5DB4"/>
    <w:rsid w:val="000D6145"/>
    <w:rsid w:val="000D65BC"/>
    <w:rsid w:val="000D6B2A"/>
    <w:rsid w:val="000D6E5D"/>
    <w:rsid w:val="000D79D6"/>
    <w:rsid w:val="000E0125"/>
    <w:rsid w:val="000E01C2"/>
    <w:rsid w:val="000E08E1"/>
    <w:rsid w:val="000E0E64"/>
    <w:rsid w:val="000E0FD5"/>
    <w:rsid w:val="000E12C7"/>
    <w:rsid w:val="000E15CB"/>
    <w:rsid w:val="000E1618"/>
    <w:rsid w:val="000E180A"/>
    <w:rsid w:val="000E18D6"/>
    <w:rsid w:val="000E1E65"/>
    <w:rsid w:val="000E1FA4"/>
    <w:rsid w:val="000E20F5"/>
    <w:rsid w:val="000E2242"/>
    <w:rsid w:val="000E2430"/>
    <w:rsid w:val="000E2783"/>
    <w:rsid w:val="000E2DE8"/>
    <w:rsid w:val="000E2EF2"/>
    <w:rsid w:val="000E2F6E"/>
    <w:rsid w:val="000E3653"/>
    <w:rsid w:val="000E38CE"/>
    <w:rsid w:val="000E3D4A"/>
    <w:rsid w:val="000E3EDD"/>
    <w:rsid w:val="000E431D"/>
    <w:rsid w:val="000E4902"/>
    <w:rsid w:val="000E4C90"/>
    <w:rsid w:val="000E4D5B"/>
    <w:rsid w:val="000E5352"/>
    <w:rsid w:val="000E53DB"/>
    <w:rsid w:val="000E5594"/>
    <w:rsid w:val="000E5866"/>
    <w:rsid w:val="000E5D19"/>
    <w:rsid w:val="000E5DAA"/>
    <w:rsid w:val="000E6046"/>
    <w:rsid w:val="000E60EA"/>
    <w:rsid w:val="000E630E"/>
    <w:rsid w:val="000E6380"/>
    <w:rsid w:val="000E63A3"/>
    <w:rsid w:val="000E63F0"/>
    <w:rsid w:val="000E6A93"/>
    <w:rsid w:val="000E6F6B"/>
    <w:rsid w:val="000E6FEF"/>
    <w:rsid w:val="000E70A4"/>
    <w:rsid w:val="000E7537"/>
    <w:rsid w:val="000E7B68"/>
    <w:rsid w:val="000E7E1C"/>
    <w:rsid w:val="000F0091"/>
    <w:rsid w:val="000F014D"/>
    <w:rsid w:val="000F0856"/>
    <w:rsid w:val="000F08FC"/>
    <w:rsid w:val="000F0939"/>
    <w:rsid w:val="000F0C05"/>
    <w:rsid w:val="000F0CCE"/>
    <w:rsid w:val="000F0E3F"/>
    <w:rsid w:val="000F109A"/>
    <w:rsid w:val="000F16D6"/>
    <w:rsid w:val="000F1B6C"/>
    <w:rsid w:val="000F1D74"/>
    <w:rsid w:val="000F1DDD"/>
    <w:rsid w:val="000F1F64"/>
    <w:rsid w:val="000F2458"/>
    <w:rsid w:val="000F2489"/>
    <w:rsid w:val="000F257D"/>
    <w:rsid w:val="000F25BE"/>
    <w:rsid w:val="000F27C4"/>
    <w:rsid w:val="000F28B6"/>
    <w:rsid w:val="000F2BB5"/>
    <w:rsid w:val="000F31A9"/>
    <w:rsid w:val="000F365E"/>
    <w:rsid w:val="000F3761"/>
    <w:rsid w:val="000F3D78"/>
    <w:rsid w:val="000F457F"/>
    <w:rsid w:val="000F4A0D"/>
    <w:rsid w:val="000F4A28"/>
    <w:rsid w:val="000F4BFD"/>
    <w:rsid w:val="000F4E74"/>
    <w:rsid w:val="000F50C1"/>
    <w:rsid w:val="000F51A2"/>
    <w:rsid w:val="000F527A"/>
    <w:rsid w:val="000F569A"/>
    <w:rsid w:val="000F56E6"/>
    <w:rsid w:val="000F5846"/>
    <w:rsid w:val="000F58FA"/>
    <w:rsid w:val="000F5BAF"/>
    <w:rsid w:val="000F60A6"/>
    <w:rsid w:val="000F6865"/>
    <w:rsid w:val="000F6A2F"/>
    <w:rsid w:val="000F7268"/>
    <w:rsid w:val="000F726D"/>
    <w:rsid w:val="00100039"/>
    <w:rsid w:val="001000AF"/>
    <w:rsid w:val="00100160"/>
    <w:rsid w:val="001003E2"/>
    <w:rsid w:val="00100CA0"/>
    <w:rsid w:val="00100F0D"/>
    <w:rsid w:val="0010130C"/>
    <w:rsid w:val="001018B8"/>
    <w:rsid w:val="00101C08"/>
    <w:rsid w:val="00102148"/>
    <w:rsid w:val="001021FB"/>
    <w:rsid w:val="0010221D"/>
    <w:rsid w:val="00102813"/>
    <w:rsid w:val="00102973"/>
    <w:rsid w:val="001029B4"/>
    <w:rsid w:val="001029DA"/>
    <w:rsid w:val="00102EE4"/>
    <w:rsid w:val="00102FD2"/>
    <w:rsid w:val="00103059"/>
    <w:rsid w:val="001032CC"/>
    <w:rsid w:val="00103C9F"/>
    <w:rsid w:val="001044A8"/>
    <w:rsid w:val="001052CE"/>
    <w:rsid w:val="00105345"/>
    <w:rsid w:val="001054A2"/>
    <w:rsid w:val="00105667"/>
    <w:rsid w:val="001056B6"/>
    <w:rsid w:val="00105C6A"/>
    <w:rsid w:val="00105DE0"/>
    <w:rsid w:val="00105F34"/>
    <w:rsid w:val="001062F9"/>
    <w:rsid w:val="00106349"/>
    <w:rsid w:val="001065DC"/>
    <w:rsid w:val="001065E5"/>
    <w:rsid w:val="00107135"/>
    <w:rsid w:val="001076E3"/>
    <w:rsid w:val="00107929"/>
    <w:rsid w:val="00107E20"/>
    <w:rsid w:val="00107E26"/>
    <w:rsid w:val="00110080"/>
    <w:rsid w:val="001101A7"/>
    <w:rsid w:val="0011026F"/>
    <w:rsid w:val="001103B7"/>
    <w:rsid w:val="0011087E"/>
    <w:rsid w:val="00110AB9"/>
    <w:rsid w:val="00110E40"/>
    <w:rsid w:val="00110E53"/>
    <w:rsid w:val="001112F9"/>
    <w:rsid w:val="00112063"/>
    <w:rsid w:val="00112121"/>
    <w:rsid w:val="00112648"/>
    <w:rsid w:val="001126F4"/>
    <w:rsid w:val="00112810"/>
    <w:rsid w:val="00112877"/>
    <w:rsid w:val="00112B42"/>
    <w:rsid w:val="00112F27"/>
    <w:rsid w:val="0011337D"/>
    <w:rsid w:val="0011388B"/>
    <w:rsid w:val="001139A8"/>
    <w:rsid w:val="00113FC8"/>
    <w:rsid w:val="001140AF"/>
    <w:rsid w:val="00114113"/>
    <w:rsid w:val="001148C4"/>
    <w:rsid w:val="00114B9F"/>
    <w:rsid w:val="00115026"/>
    <w:rsid w:val="0011515A"/>
    <w:rsid w:val="00115238"/>
    <w:rsid w:val="00115427"/>
    <w:rsid w:val="0011560D"/>
    <w:rsid w:val="00115C0E"/>
    <w:rsid w:val="00115ED8"/>
    <w:rsid w:val="00115EE2"/>
    <w:rsid w:val="00116495"/>
    <w:rsid w:val="001168AA"/>
    <w:rsid w:val="00116EFB"/>
    <w:rsid w:val="00117463"/>
    <w:rsid w:val="00117ABE"/>
    <w:rsid w:val="00117AFF"/>
    <w:rsid w:val="001201FA"/>
    <w:rsid w:val="00120B66"/>
    <w:rsid w:val="00120BA5"/>
    <w:rsid w:val="00121220"/>
    <w:rsid w:val="00121233"/>
    <w:rsid w:val="001212CE"/>
    <w:rsid w:val="001216A8"/>
    <w:rsid w:val="001217CC"/>
    <w:rsid w:val="00122C25"/>
    <w:rsid w:val="00123054"/>
    <w:rsid w:val="001242D1"/>
    <w:rsid w:val="00124EB3"/>
    <w:rsid w:val="0012534B"/>
    <w:rsid w:val="00125891"/>
    <w:rsid w:val="00125D07"/>
    <w:rsid w:val="00126600"/>
    <w:rsid w:val="001266F0"/>
    <w:rsid w:val="001266F6"/>
    <w:rsid w:val="001268DB"/>
    <w:rsid w:val="001269BA"/>
    <w:rsid w:val="00126AA5"/>
    <w:rsid w:val="00126B7D"/>
    <w:rsid w:val="00126CB7"/>
    <w:rsid w:val="001271A6"/>
    <w:rsid w:val="001271FF"/>
    <w:rsid w:val="00127260"/>
    <w:rsid w:val="00127917"/>
    <w:rsid w:val="00127943"/>
    <w:rsid w:val="001302B5"/>
    <w:rsid w:val="0013049F"/>
    <w:rsid w:val="001304E8"/>
    <w:rsid w:val="001307DF"/>
    <w:rsid w:val="00131276"/>
    <w:rsid w:val="001312AF"/>
    <w:rsid w:val="00131317"/>
    <w:rsid w:val="00131423"/>
    <w:rsid w:val="00131583"/>
    <w:rsid w:val="00131691"/>
    <w:rsid w:val="00131729"/>
    <w:rsid w:val="00132503"/>
    <w:rsid w:val="00132682"/>
    <w:rsid w:val="001326A9"/>
    <w:rsid w:val="001326C7"/>
    <w:rsid w:val="00132894"/>
    <w:rsid w:val="00132A83"/>
    <w:rsid w:val="00132F23"/>
    <w:rsid w:val="0013342B"/>
    <w:rsid w:val="0013344F"/>
    <w:rsid w:val="00133744"/>
    <w:rsid w:val="001337A1"/>
    <w:rsid w:val="0013386E"/>
    <w:rsid w:val="001338C4"/>
    <w:rsid w:val="00133C3F"/>
    <w:rsid w:val="00133E65"/>
    <w:rsid w:val="00133EAC"/>
    <w:rsid w:val="00133F82"/>
    <w:rsid w:val="00133FAC"/>
    <w:rsid w:val="00134063"/>
    <w:rsid w:val="00134098"/>
    <w:rsid w:val="0013455A"/>
    <w:rsid w:val="001345A4"/>
    <w:rsid w:val="00134E33"/>
    <w:rsid w:val="0013546E"/>
    <w:rsid w:val="001355AA"/>
    <w:rsid w:val="00135B2A"/>
    <w:rsid w:val="00135BC5"/>
    <w:rsid w:val="001361AA"/>
    <w:rsid w:val="001363AD"/>
    <w:rsid w:val="001363D2"/>
    <w:rsid w:val="0013670A"/>
    <w:rsid w:val="001372A8"/>
    <w:rsid w:val="001377A4"/>
    <w:rsid w:val="00137A7A"/>
    <w:rsid w:val="00140309"/>
    <w:rsid w:val="0014046A"/>
    <w:rsid w:val="001406AA"/>
    <w:rsid w:val="00140924"/>
    <w:rsid w:val="00140947"/>
    <w:rsid w:val="00140A4C"/>
    <w:rsid w:val="0014102E"/>
    <w:rsid w:val="001418B0"/>
    <w:rsid w:val="00141BD6"/>
    <w:rsid w:val="0014204F"/>
    <w:rsid w:val="00142163"/>
    <w:rsid w:val="0014238B"/>
    <w:rsid w:val="00142A49"/>
    <w:rsid w:val="00142ABA"/>
    <w:rsid w:val="00142F18"/>
    <w:rsid w:val="00142FA6"/>
    <w:rsid w:val="00143018"/>
    <w:rsid w:val="00143B4E"/>
    <w:rsid w:val="0014407B"/>
    <w:rsid w:val="00144279"/>
    <w:rsid w:val="001442E1"/>
    <w:rsid w:val="00144311"/>
    <w:rsid w:val="001447E3"/>
    <w:rsid w:val="00145135"/>
    <w:rsid w:val="00145446"/>
    <w:rsid w:val="00145476"/>
    <w:rsid w:val="00145979"/>
    <w:rsid w:val="001459DD"/>
    <w:rsid w:val="00145C5B"/>
    <w:rsid w:val="00145E28"/>
    <w:rsid w:val="00145E2D"/>
    <w:rsid w:val="001466C7"/>
    <w:rsid w:val="001466FD"/>
    <w:rsid w:val="0014679A"/>
    <w:rsid w:val="001467DE"/>
    <w:rsid w:val="001468AA"/>
    <w:rsid w:val="0014715C"/>
    <w:rsid w:val="0014720D"/>
    <w:rsid w:val="0014731E"/>
    <w:rsid w:val="001477F5"/>
    <w:rsid w:val="001500E5"/>
    <w:rsid w:val="001501F0"/>
    <w:rsid w:val="00150446"/>
    <w:rsid w:val="00150EDF"/>
    <w:rsid w:val="00151135"/>
    <w:rsid w:val="00151228"/>
    <w:rsid w:val="001513CF"/>
    <w:rsid w:val="0015154B"/>
    <w:rsid w:val="001515FF"/>
    <w:rsid w:val="00151693"/>
    <w:rsid w:val="0015196E"/>
    <w:rsid w:val="00151C90"/>
    <w:rsid w:val="00151DEF"/>
    <w:rsid w:val="001522BF"/>
    <w:rsid w:val="0015269B"/>
    <w:rsid w:val="00152767"/>
    <w:rsid w:val="001528E6"/>
    <w:rsid w:val="00152A3B"/>
    <w:rsid w:val="00152A9B"/>
    <w:rsid w:val="00152E5D"/>
    <w:rsid w:val="00152F57"/>
    <w:rsid w:val="001530EB"/>
    <w:rsid w:val="0015320F"/>
    <w:rsid w:val="00153415"/>
    <w:rsid w:val="001537F5"/>
    <w:rsid w:val="00153927"/>
    <w:rsid w:val="001539F9"/>
    <w:rsid w:val="00153AD5"/>
    <w:rsid w:val="00153B10"/>
    <w:rsid w:val="00153C6C"/>
    <w:rsid w:val="001542EA"/>
    <w:rsid w:val="00154861"/>
    <w:rsid w:val="00154ADD"/>
    <w:rsid w:val="00154B4F"/>
    <w:rsid w:val="00154E3D"/>
    <w:rsid w:val="00155172"/>
    <w:rsid w:val="0015542C"/>
    <w:rsid w:val="00155515"/>
    <w:rsid w:val="00155BB0"/>
    <w:rsid w:val="00155BD3"/>
    <w:rsid w:val="00155F0D"/>
    <w:rsid w:val="00156A95"/>
    <w:rsid w:val="00156CAA"/>
    <w:rsid w:val="00156DC3"/>
    <w:rsid w:val="00157359"/>
    <w:rsid w:val="001574E9"/>
    <w:rsid w:val="00157690"/>
    <w:rsid w:val="00157A4E"/>
    <w:rsid w:val="00157B93"/>
    <w:rsid w:val="00157F9D"/>
    <w:rsid w:val="00160315"/>
    <w:rsid w:val="001608CF"/>
    <w:rsid w:val="001609D6"/>
    <w:rsid w:val="00160CE3"/>
    <w:rsid w:val="00160FE6"/>
    <w:rsid w:val="0016115D"/>
    <w:rsid w:val="00161322"/>
    <w:rsid w:val="001617ED"/>
    <w:rsid w:val="001618AB"/>
    <w:rsid w:val="001619BD"/>
    <w:rsid w:val="00161A8E"/>
    <w:rsid w:val="00161EAC"/>
    <w:rsid w:val="00161F19"/>
    <w:rsid w:val="00162346"/>
    <w:rsid w:val="00162502"/>
    <w:rsid w:val="001625B5"/>
    <w:rsid w:val="00162AC5"/>
    <w:rsid w:val="00162B48"/>
    <w:rsid w:val="00162DAF"/>
    <w:rsid w:val="00162DFD"/>
    <w:rsid w:val="00162F63"/>
    <w:rsid w:val="001630C2"/>
    <w:rsid w:val="001630EF"/>
    <w:rsid w:val="00163D34"/>
    <w:rsid w:val="00163E8E"/>
    <w:rsid w:val="00163F61"/>
    <w:rsid w:val="00163FEE"/>
    <w:rsid w:val="001643E1"/>
    <w:rsid w:val="00164561"/>
    <w:rsid w:val="0016498F"/>
    <w:rsid w:val="00164F3C"/>
    <w:rsid w:val="00165083"/>
    <w:rsid w:val="00165477"/>
    <w:rsid w:val="00165651"/>
    <w:rsid w:val="001657A1"/>
    <w:rsid w:val="00165C6A"/>
    <w:rsid w:val="001666F3"/>
    <w:rsid w:val="0016690E"/>
    <w:rsid w:val="0016699E"/>
    <w:rsid w:val="00166F41"/>
    <w:rsid w:val="00166F8C"/>
    <w:rsid w:val="00166F9A"/>
    <w:rsid w:val="00166FDC"/>
    <w:rsid w:val="00167224"/>
    <w:rsid w:val="0016753C"/>
    <w:rsid w:val="001677FE"/>
    <w:rsid w:val="00167F86"/>
    <w:rsid w:val="001700D2"/>
    <w:rsid w:val="001701B4"/>
    <w:rsid w:val="001707E0"/>
    <w:rsid w:val="00170857"/>
    <w:rsid w:val="00170B42"/>
    <w:rsid w:val="00170D8D"/>
    <w:rsid w:val="00171179"/>
    <w:rsid w:val="001713CE"/>
    <w:rsid w:val="0017145B"/>
    <w:rsid w:val="0017151D"/>
    <w:rsid w:val="00171AB2"/>
    <w:rsid w:val="00171DFA"/>
    <w:rsid w:val="001720B7"/>
    <w:rsid w:val="00172244"/>
    <w:rsid w:val="0017262E"/>
    <w:rsid w:val="0017266D"/>
    <w:rsid w:val="0017278D"/>
    <w:rsid w:val="001727FF"/>
    <w:rsid w:val="0017296E"/>
    <w:rsid w:val="00172C65"/>
    <w:rsid w:val="00172FE8"/>
    <w:rsid w:val="0017361B"/>
    <w:rsid w:val="00173E8A"/>
    <w:rsid w:val="00173E90"/>
    <w:rsid w:val="0017402A"/>
    <w:rsid w:val="001742B9"/>
    <w:rsid w:val="00174C29"/>
    <w:rsid w:val="0017519F"/>
    <w:rsid w:val="001757BC"/>
    <w:rsid w:val="00175A3B"/>
    <w:rsid w:val="00175A6D"/>
    <w:rsid w:val="001761B7"/>
    <w:rsid w:val="00176245"/>
    <w:rsid w:val="0017635C"/>
    <w:rsid w:val="00176D32"/>
    <w:rsid w:val="00176E67"/>
    <w:rsid w:val="001773AB"/>
    <w:rsid w:val="0018026F"/>
    <w:rsid w:val="00180295"/>
    <w:rsid w:val="00180411"/>
    <w:rsid w:val="001804FC"/>
    <w:rsid w:val="0018092C"/>
    <w:rsid w:val="00180A20"/>
    <w:rsid w:val="00180FD1"/>
    <w:rsid w:val="0018115B"/>
    <w:rsid w:val="001813F1"/>
    <w:rsid w:val="001819B2"/>
    <w:rsid w:val="00181CB6"/>
    <w:rsid w:val="00181D41"/>
    <w:rsid w:val="00181DEB"/>
    <w:rsid w:val="00182306"/>
    <w:rsid w:val="001823E7"/>
    <w:rsid w:val="001824B1"/>
    <w:rsid w:val="00182D29"/>
    <w:rsid w:val="0018374B"/>
    <w:rsid w:val="0018383A"/>
    <w:rsid w:val="00183DB8"/>
    <w:rsid w:val="001842F6"/>
    <w:rsid w:val="00184DDB"/>
    <w:rsid w:val="00184E85"/>
    <w:rsid w:val="00184FBD"/>
    <w:rsid w:val="0018581E"/>
    <w:rsid w:val="00185A54"/>
    <w:rsid w:val="00185AC1"/>
    <w:rsid w:val="00185E4A"/>
    <w:rsid w:val="001860A5"/>
    <w:rsid w:val="001865A4"/>
    <w:rsid w:val="001867AA"/>
    <w:rsid w:val="001867AF"/>
    <w:rsid w:val="00186E96"/>
    <w:rsid w:val="00186FA0"/>
    <w:rsid w:val="00186FDA"/>
    <w:rsid w:val="00187068"/>
    <w:rsid w:val="001870F4"/>
    <w:rsid w:val="0018718B"/>
    <w:rsid w:val="001879E9"/>
    <w:rsid w:val="00187A62"/>
    <w:rsid w:val="00187F05"/>
    <w:rsid w:val="00190265"/>
    <w:rsid w:val="00190329"/>
    <w:rsid w:val="00190822"/>
    <w:rsid w:val="001911B6"/>
    <w:rsid w:val="001911E1"/>
    <w:rsid w:val="0019124D"/>
    <w:rsid w:val="0019136A"/>
    <w:rsid w:val="00191425"/>
    <w:rsid w:val="00191506"/>
    <w:rsid w:val="00191E5C"/>
    <w:rsid w:val="0019231C"/>
    <w:rsid w:val="00192425"/>
    <w:rsid w:val="001924D0"/>
    <w:rsid w:val="00192ADC"/>
    <w:rsid w:val="001930DD"/>
    <w:rsid w:val="00193702"/>
    <w:rsid w:val="00193731"/>
    <w:rsid w:val="00193805"/>
    <w:rsid w:val="0019393C"/>
    <w:rsid w:val="00193BAE"/>
    <w:rsid w:val="00194023"/>
    <w:rsid w:val="00194432"/>
    <w:rsid w:val="0019456F"/>
    <w:rsid w:val="001946CD"/>
    <w:rsid w:val="0019476C"/>
    <w:rsid w:val="001947EF"/>
    <w:rsid w:val="0019481A"/>
    <w:rsid w:val="0019512F"/>
    <w:rsid w:val="001951C9"/>
    <w:rsid w:val="00195DA3"/>
    <w:rsid w:val="00195E49"/>
    <w:rsid w:val="00195F76"/>
    <w:rsid w:val="001973B0"/>
    <w:rsid w:val="001973E5"/>
    <w:rsid w:val="00197859"/>
    <w:rsid w:val="00197D3A"/>
    <w:rsid w:val="00197D86"/>
    <w:rsid w:val="00197EC8"/>
    <w:rsid w:val="001A0025"/>
    <w:rsid w:val="001A04F1"/>
    <w:rsid w:val="001A0668"/>
    <w:rsid w:val="001A0AF8"/>
    <w:rsid w:val="001A0B11"/>
    <w:rsid w:val="001A0DD9"/>
    <w:rsid w:val="001A1024"/>
    <w:rsid w:val="001A102E"/>
    <w:rsid w:val="001A168F"/>
    <w:rsid w:val="001A213A"/>
    <w:rsid w:val="001A22CE"/>
    <w:rsid w:val="001A24DD"/>
    <w:rsid w:val="001A2522"/>
    <w:rsid w:val="001A3242"/>
    <w:rsid w:val="001A32B6"/>
    <w:rsid w:val="001A35C8"/>
    <w:rsid w:val="001A3E8D"/>
    <w:rsid w:val="001A44C6"/>
    <w:rsid w:val="001A4718"/>
    <w:rsid w:val="001A4DD1"/>
    <w:rsid w:val="001A4F52"/>
    <w:rsid w:val="001A4FE7"/>
    <w:rsid w:val="001A5438"/>
    <w:rsid w:val="001A5677"/>
    <w:rsid w:val="001A5879"/>
    <w:rsid w:val="001A5974"/>
    <w:rsid w:val="001A5BD1"/>
    <w:rsid w:val="001A6174"/>
    <w:rsid w:val="001A62BD"/>
    <w:rsid w:val="001A646A"/>
    <w:rsid w:val="001A6A2C"/>
    <w:rsid w:val="001A6C90"/>
    <w:rsid w:val="001A6E3D"/>
    <w:rsid w:val="001A763D"/>
    <w:rsid w:val="001A7694"/>
    <w:rsid w:val="001A76CC"/>
    <w:rsid w:val="001A7852"/>
    <w:rsid w:val="001A7862"/>
    <w:rsid w:val="001A7A23"/>
    <w:rsid w:val="001A7E56"/>
    <w:rsid w:val="001B06D8"/>
    <w:rsid w:val="001B0A80"/>
    <w:rsid w:val="001B0C4F"/>
    <w:rsid w:val="001B0E44"/>
    <w:rsid w:val="001B0EB5"/>
    <w:rsid w:val="001B15B3"/>
    <w:rsid w:val="001B1724"/>
    <w:rsid w:val="001B20D1"/>
    <w:rsid w:val="001B22FB"/>
    <w:rsid w:val="001B2453"/>
    <w:rsid w:val="001B29BC"/>
    <w:rsid w:val="001B29FC"/>
    <w:rsid w:val="001B2B56"/>
    <w:rsid w:val="001B2EF4"/>
    <w:rsid w:val="001B2FA8"/>
    <w:rsid w:val="001B306F"/>
    <w:rsid w:val="001B318E"/>
    <w:rsid w:val="001B3207"/>
    <w:rsid w:val="001B331E"/>
    <w:rsid w:val="001B3441"/>
    <w:rsid w:val="001B3A36"/>
    <w:rsid w:val="001B46A7"/>
    <w:rsid w:val="001B4724"/>
    <w:rsid w:val="001B4A31"/>
    <w:rsid w:val="001B4EA2"/>
    <w:rsid w:val="001B4F84"/>
    <w:rsid w:val="001B5464"/>
    <w:rsid w:val="001B5A07"/>
    <w:rsid w:val="001B5BD1"/>
    <w:rsid w:val="001B5CD5"/>
    <w:rsid w:val="001B6190"/>
    <w:rsid w:val="001B6A6E"/>
    <w:rsid w:val="001B72C6"/>
    <w:rsid w:val="001B753F"/>
    <w:rsid w:val="001B790C"/>
    <w:rsid w:val="001B7998"/>
    <w:rsid w:val="001B7AAB"/>
    <w:rsid w:val="001B7B7F"/>
    <w:rsid w:val="001B7BC3"/>
    <w:rsid w:val="001C0115"/>
    <w:rsid w:val="001C0278"/>
    <w:rsid w:val="001C0294"/>
    <w:rsid w:val="001C0307"/>
    <w:rsid w:val="001C0429"/>
    <w:rsid w:val="001C04EC"/>
    <w:rsid w:val="001C04F9"/>
    <w:rsid w:val="001C0932"/>
    <w:rsid w:val="001C0B53"/>
    <w:rsid w:val="001C1196"/>
    <w:rsid w:val="001C1BD2"/>
    <w:rsid w:val="001C1CAB"/>
    <w:rsid w:val="001C1D70"/>
    <w:rsid w:val="001C1EFA"/>
    <w:rsid w:val="001C248D"/>
    <w:rsid w:val="001C259F"/>
    <w:rsid w:val="001C25A6"/>
    <w:rsid w:val="001C28E9"/>
    <w:rsid w:val="001C3011"/>
    <w:rsid w:val="001C30DE"/>
    <w:rsid w:val="001C35D4"/>
    <w:rsid w:val="001C3722"/>
    <w:rsid w:val="001C3B30"/>
    <w:rsid w:val="001C3FA6"/>
    <w:rsid w:val="001C3FFA"/>
    <w:rsid w:val="001C4283"/>
    <w:rsid w:val="001C444A"/>
    <w:rsid w:val="001C448D"/>
    <w:rsid w:val="001C4785"/>
    <w:rsid w:val="001C4807"/>
    <w:rsid w:val="001C48AA"/>
    <w:rsid w:val="001C4E02"/>
    <w:rsid w:val="001C50DA"/>
    <w:rsid w:val="001C5C8A"/>
    <w:rsid w:val="001C5D63"/>
    <w:rsid w:val="001C635B"/>
    <w:rsid w:val="001C66BB"/>
    <w:rsid w:val="001C6806"/>
    <w:rsid w:val="001C6AB3"/>
    <w:rsid w:val="001C6D98"/>
    <w:rsid w:val="001C6D9F"/>
    <w:rsid w:val="001C71E9"/>
    <w:rsid w:val="001D02F6"/>
    <w:rsid w:val="001D044B"/>
    <w:rsid w:val="001D0543"/>
    <w:rsid w:val="001D05B0"/>
    <w:rsid w:val="001D062D"/>
    <w:rsid w:val="001D069F"/>
    <w:rsid w:val="001D07AF"/>
    <w:rsid w:val="001D0926"/>
    <w:rsid w:val="001D0B9E"/>
    <w:rsid w:val="001D0F06"/>
    <w:rsid w:val="001D11DD"/>
    <w:rsid w:val="001D14AC"/>
    <w:rsid w:val="001D165B"/>
    <w:rsid w:val="001D1CE2"/>
    <w:rsid w:val="001D1F73"/>
    <w:rsid w:val="001D2145"/>
    <w:rsid w:val="001D2977"/>
    <w:rsid w:val="001D2D4F"/>
    <w:rsid w:val="001D2F04"/>
    <w:rsid w:val="001D3679"/>
    <w:rsid w:val="001D394D"/>
    <w:rsid w:val="001D3DDE"/>
    <w:rsid w:val="001D44CF"/>
    <w:rsid w:val="001D4931"/>
    <w:rsid w:val="001D4A0E"/>
    <w:rsid w:val="001D5605"/>
    <w:rsid w:val="001D6068"/>
    <w:rsid w:val="001D630F"/>
    <w:rsid w:val="001D65DD"/>
    <w:rsid w:val="001D6AE0"/>
    <w:rsid w:val="001D6DFD"/>
    <w:rsid w:val="001D6E31"/>
    <w:rsid w:val="001D713A"/>
    <w:rsid w:val="001D75E3"/>
    <w:rsid w:val="001D7712"/>
    <w:rsid w:val="001D7B66"/>
    <w:rsid w:val="001D7F44"/>
    <w:rsid w:val="001E0015"/>
    <w:rsid w:val="001E0304"/>
    <w:rsid w:val="001E091F"/>
    <w:rsid w:val="001E0AEC"/>
    <w:rsid w:val="001E0FF2"/>
    <w:rsid w:val="001E1002"/>
    <w:rsid w:val="001E124F"/>
    <w:rsid w:val="001E15A6"/>
    <w:rsid w:val="001E19C2"/>
    <w:rsid w:val="001E1BBB"/>
    <w:rsid w:val="001E1D84"/>
    <w:rsid w:val="001E205C"/>
    <w:rsid w:val="001E2251"/>
    <w:rsid w:val="001E2B29"/>
    <w:rsid w:val="001E2D6D"/>
    <w:rsid w:val="001E3198"/>
    <w:rsid w:val="001E3208"/>
    <w:rsid w:val="001E3263"/>
    <w:rsid w:val="001E3498"/>
    <w:rsid w:val="001E35F6"/>
    <w:rsid w:val="001E37BF"/>
    <w:rsid w:val="001E3C6D"/>
    <w:rsid w:val="001E43E3"/>
    <w:rsid w:val="001E4A22"/>
    <w:rsid w:val="001E4D30"/>
    <w:rsid w:val="001E5174"/>
    <w:rsid w:val="001E59B3"/>
    <w:rsid w:val="001E5D45"/>
    <w:rsid w:val="001E5EB4"/>
    <w:rsid w:val="001E640D"/>
    <w:rsid w:val="001E6BC6"/>
    <w:rsid w:val="001E6D7F"/>
    <w:rsid w:val="001E6DA0"/>
    <w:rsid w:val="001E6DE5"/>
    <w:rsid w:val="001E7022"/>
    <w:rsid w:val="001E75F4"/>
    <w:rsid w:val="001E79E9"/>
    <w:rsid w:val="001E7D52"/>
    <w:rsid w:val="001F0601"/>
    <w:rsid w:val="001F0647"/>
    <w:rsid w:val="001F0754"/>
    <w:rsid w:val="001F080C"/>
    <w:rsid w:val="001F09E1"/>
    <w:rsid w:val="001F0A8C"/>
    <w:rsid w:val="001F0C04"/>
    <w:rsid w:val="001F1044"/>
    <w:rsid w:val="001F143A"/>
    <w:rsid w:val="001F19DA"/>
    <w:rsid w:val="001F1C80"/>
    <w:rsid w:val="001F2383"/>
    <w:rsid w:val="001F2389"/>
    <w:rsid w:val="001F275B"/>
    <w:rsid w:val="001F2B75"/>
    <w:rsid w:val="001F2E1B"/>
    <w:rsid w:val="001F314A"/>
    <w:rsid w:val="001F315F"/>
    <w:rsid w:val="001F32BE"/>
    <w:rsid w:val="001F338F"/>
    <w:rsid w:val="001F39F0"/>
    <w:rsid w:val="001F3B51"/>
    <w:rsid w:val="001F3EC8"/>
    <w:rsid w:val="001F4095"/>
    <w:rsid w:val="001F41A2"/>
    <w:rsid w:val="001F4326"/>
    <w:rsid w:val="001F4B67"/>
    <w:rsid w:val="001F4F0A"/>
    <w:rsid w:val="001F50DB"/>
    <w:rsid w:val="001F522B"/>
    <w:rsid w:val="001F52A6"/>
    <w:rsid w:val="001F5717"/>
    <w:rsid w:val="001F5899"/>
    <w:rsid w:val="001F5AAA"/>
    <w:rsid w:val="001F5AC9"/>
    <w:rsid w:val="001F5B8F"/>
    <w:rsid w:val="001F5D2C"/>
    <w:rsid w:val="001F5D7B"/>
    <w:rsid w:val="001F5E44"/>
    <w:rsid w:val="001F5EB7"/>
    <w:rsid w:val="001F5FD2"/>
    <w:rsid w:val="001F60CE"/>
    <w:rsid w:val="001F62C2"/>
    <w:rsid w:val="001F650F"/>
    <w:rsid w:val="001F65C3"/>
    <w:rsid w:val="001F66D7"/>
    <w:rsid w:val="001F67F4"/>
    <w:rsid w:val="001F6B8B"/>
    <w:rsid w:val="001F73AC"/>
    <w:rsid w:val="001F773A"/>
    <w:rsid w:val="001F773D"/>
    <w:rsid w:val="001F778B"/>
    <w:rsid w:val="001F7B2A"/>
    <w:rsid w:val="001F7E8E"/>
    <w:rsid w:val="002004B7"/>
    <w:rsid w:val="00200B64"/>
    <w:rsid w:val="00200C93"/>
    <w:rsid w:val="00200D7A"/>
    <w:rsid w:val="00200E84"/>
    <w:rsid w:val="00200F65"/>
    <w:rsid w:val="00200FAD"/>
    <w:rsid w:val="00201896"/>
    <w:rsid w:val="002019AF"/>
    <w:rsid w:val="00201B07"/>
    <w:rsid w:val="00201EF2"/>
    <w:rsid w:val="0020238E"/>
    <w:rsid w:val="0020267C"/>
    <w:rsid w:val="00202E1F"/>
    <w:rsid w:val="00203196"/>
    <w:rsid w:val="0020369C"/>
    <w:rsid w:val="0020389E"/>
    <w:rsid w:val="002038F1"/>
    <w:rsid w:val="002039B3"/>
    <w:rsid w:val="00203CDE"/>
    <w:rsid w:val="00204A75"/>
    <w:rsid w:val="00204ACD"/>
    <w:rsid w:val="00204BE3"/>
    <w:rsid w:val="00204E14"/>
    <w:rsid w:val="00204F67"/>
    <w:rsid w:val="00205322"/>
    <w:rsid w:val="00205496"/>
    <w:rsid w:val="00205539"/>
    <w:rsid w:val="00206130"/>
    <w:rsid w:val="0020635F"/>
    <w:rsid w:val="0020644D"/>
    <w:rsid w:val="00206874"/>
    <w:rsid w:val="00206A06"/>
    <w:rsid w:val="00206C60"/>
    <w:rsid w:val="00207125"/>
    <w:rsid w:val="00207286"/>
    <w:rsid w:val="002072CF"/>
    <w:rsid w:val="00207F42"/>
    <w:rsid w:val="002100A9"/>
    <w:rsid w:val="00210898"/>
    <w:rsid w:val="0021107E"/>
    <w:rsid w:val="002112BC"/>
    <w:rsid w:val="002116C6"/>
    <w:rsid w:val="00211A70"/>
    <w:rsid w:val="00211CDC"/>
    <w:rsid w:val="00211CE9"/>
    <w:rsid w:val="00211E1A"/>
    <w:rsid w:val="00212146"/>
    <w:rsid w:val="00212C38"/>
    <w:rsid w:val="00212D24"/>
    <w:rsid w:val="0021324C"/>
    <w:rsid w:val="00213292"/>
    <w:rsid w:val="00213338"/>
    <w:rsid w:val="00213AE5"/>
    <w:rsid w:val="00213B53"/>
    <w:rsid w:val="00213BC9"/>
    <w:rsid w:val="002140BC"/>
    <w:rsid w:val="00214575"/>
    <w:rsid w:val="00214998"/>
    <w:rsid w:val="00214B37"/>
    <w:rsid w:val="00214C01"/>
    <w:rsid w:val="00214CCE"/>
    <w:rsid w:val="00214DBB"/>
    <w:rsid w:val="0021510F"/>
    <w:rsid w:val="002157E7"/>
    <w:rsid w:val="0021585D"/>
    <w:rsid w:val="002158FA"/>
    <w:rsid w:val="00215E35"/>
    <w:rsid w:val="002162EA"/>
    <w:rsid w:val="00216535"/>
    <w:rsid w:val="0021679C"/>
    <w:rsid w:val="00216C59"/>
    <w:rsid w:val="00216D2F"/>
    <w:rsid w:val="002174A2"/>
    <w:rsid w:val="00217824"/>
    <w:rsid w:val="00217976"/>
    <w:rsid w:val="00217A94"/>
    <w:rsid w:val="00217C7D"/>
    <w:rsid w:val="0022045A"/>
    <w:rsid w:val="00220515"/>
    <w:rsid w:val="00220A46"/>
    <w:rsid w:val="00220E66"/>
    <w:rsid w:val="00220F1A"/>
    <w:rsid w:val="00221012"/>
    <w:rsid w:val="0022132D"/>
    <w:rsid w:val="002216E4"/>
    <w:rsid w:val="0022181E"/>
    <w:rsid w:val="00221C55"/>
    <w:rsid w:val="00221EF7"/>
    <w:rsid w:val="002221D4"/>
    <w:rsid w:val="00222591"/>
    <w:rsid w:val="00222654"/>
    <w:rsid w:val="00222BB3"/>
    <w:rsid w:val="00222F2B"/>
    <w:rsid w:val="00223058"/>
    <w:rsid w:val="00223C87"/>
    <w:rsid w:val="00223D59"/>
    <w:rsid w:val="002241A1"/>
    <w:rsid w:val="00224248"/>
    <w:rsid w:val="0022448E"/>
    <w:rsid w:val="002244C2"/>
    <w:rsid w:val="00224726"/>
    <w:rsid w:val="0022492A"/>
    <w:rsid w:val="00224965"/>
    <w:rsid w:val="00225EBB"/>
    <w:rsid w:val="00226082"/>
    <w:rsid w:val="002261D5"/>
    <w:rsid w:val="0022621F"/>
    <w:rsid w:val="00226327"/>
    <w:rsid w:val="00226836"/>
    <w:rsid w:val="0022696C"/>
    <w:rsid w:val="00226982"/>
    <w:rsid w:val="00226A80"/>
    <w:rsid w:val="00227447"/>
    <w:rsid w:val="00227477"/>
    <w:rsid w:val="00227BC8"/>
    <w:rsid w:val="00227FAA"/>
    <w:rsid w:val="002303A2"/>
    <w:rsid w:val="002303B3"/>
    <w:rsid w:val="00230412"/>
    <w:rsid w:val="00230476"/>
    <w:rsid w:val="0023088A"/>
    <w:rsid w:val="00230986"/>
    <w:rsid w:val="00230C34"/>
    <w:rsid w:val="00230C47"/>
    <w:rsid w:val="00230ECC"/>
    <w:rsid w:val="00230ECD"/>
    <w:rsid w:val="00230F93"/>
    <w:rsid w:val="002313FD"/>
    <w:rsid w:val="00231449"/>
    <w:rsid w:val="002316C9"/>
    <w:rsid w:val="002317D7"/>
    <w:rsid w:val="00231CD4"/>
    <w:rsid w:val="00231F30"/>
    <w:rsid w:val="00232557"/>
    <w:rsid w:val="0023289C"/>
    <w:rsid w:val="00232904"/>
    <w:rsid w:val="00232925"/>
    <w:rsid w:val="00232E8E"/>
    <w:rsid w:val="002331C3"/>
    <w:rsid w:val="002335EE"/>
    <w:rsid w:val="00233753"/>
    <w:rsid w:val="00233E6A"/>
    <w:rsid w:val="00233EEC"/>
    <w:rsid w:val="002345D8"/>
    <w:rsid w:val="0023473F"/>
    <w:rsid w:val="00234B98"/>
    <w:rsid w:val="0023512D"/>
    <w:rsid w:val="00235226"/>
    <w:rsid w:val="00235821"/>
    <w:rsid w:val="00235849"/>
    <w:rsid w:val="002358E1"/>
    <w:rsid w:val="00235E0A"/>
    <w:rsid w:val="00235FF1"/>
    <w:rsid w:val="0023640A"/>
    <w:rsid w:val="002365A3"/>
    <w:rsid w:val="00236813"/>
    <w:rsid w:val="002368A9"/>
    <w:rsid w:val="002368B9"/>
    <w:rsid w:val="00236EF7"/>
    <w:rsid w:val="0023772D"/>
    <w:rsid w:val="00237B6B"/>
    <w:rsid w:val="00237BC7"/>
    <w:rsid w:val="00237C21"/>
    <w:rsid w:val="002404D7"/>
    <w:rsid w:val="00240750"/>
    <w:rsid w:val="00240DEE"/>
    <w:rsid w:val="002412C9"/>
    <w:rsid w:val="00241693"/>
    <w:rsid w:val="002416B9"/>
    <w:rsid w:val="0024175B"/>
    <w:rsid w:val="00241918"/>
    <w:rsid w:val="00241BAD"/>
    <w:rsid w:val="00241BF3"/>
    <w:rsid w:val="00241C5A"/>
    <w:rsid w:val="002423BB"/>
    <w:rsid w:val="002427F4"/>
    <w:rsid w:val="00242AF0"/>
    <w:rsid w:val="00242FE3"/>
    <w:rsid w:val="002431D7"/>
    <w:rsid w:val="00243D74"/>
    <w:rsid w:val="00244186"/>
    <w:rsid w:val="0024484E"/>
    <w:rsid w:val="00245169"/>
    <w:rsid w:val="0024551C"/>
    <w:rsid w:val="00245557"/>
    <w:rsid w:val="00245675"/>
    <w:rsid w:val="002457E7"/>
    <w:rsid w:val="00245847"/>
    <w:rsid w:val="002458CC"/>
    <w:rsid w:val="00245DE0"/>
    <w:rsid w:val="00246019"/>
    <w:rsid w:val="002468AF"/>
    <w:rsid w:val="00246F37"/>
    <w:rsid w:val="00247260"/>
    <w:rsid w:val="00247358"/>
    <w:rsid w:val="00247AA8"/>
    <w:rsid w:val="00247B75"/>
    <w:rsid w:val="00247CFF"/>
    <w:rsid w:val="00247DA6"/>
    <w:rsid w:val="00247F58"/>
    <w:rsid w:val="00250912"/>
    <w:rsid w:val="00250A50"/>
    <w:rsid w:val="00250E86"/>
    <w:rsid w:val="00250F1F"/>
    <w:rsid w:val="00251298"/>
    <w:rsid w:val="00251385"/>
    <w:rsid w:val="0025161F"/>
    <w:rsid w:val="0025171F"/>
    <w:rsid w:val="00251E07"/>
    <w:rsid w:val="0025207A"/>
    <w:rsid w:val="0025225F"/>
    <w:rsid w:val="00252452"/>
    <w:rsid w:val="00252C06"/>
    <w:rsid w:val="00252EF1"/>
    <w:rsid w:val="0025345B"/>
    <w:rsid w:val="0025354E"/>
    <w:rsid w:val="002536B5"/>
    <w:rsid w:val="002538E3"/>
    <w:rsid w:val="00253A88"/>
    <w:rsid w:val="00253C23"/>
    <w:rsid w:val="00253E99"/>
    <w:rsid w:val="00253ED7"/>
    <w:rsid w:val="00253FF3"/>
    <w:rsid w:val="00254067"/>
    <w:rsid w:val="002544DD"/>
    <w:rsid w:val="00254765"/>
    <w:rsid w:val="00254832"/>
    <w:rsid w:val="0025492F"/>
    <w:rsid w:val="002549CD"/>
    <w:rsid w:val="002549D1"/>
    <w:rsid w:val="00254C5F"/>
    <w:rsid w:val="00254CDD"/>
    <w:rsid w:val="00254E6D"/>
    <w:rsid w:val="00254ECE"/>
    <w:rsid w:val="00254FC9"/>
    <w:rsid w:val="00254FDF"/>
    <w:rsid w:val="002552C6"/>
    <w:rsid w:val="00255386"/>
    <w:rsid w:val="002553ED"/>
    <w:rsid w:val="002555F8"/>
    <w:rsid w:val="0025566B"/>
    <w:rsid w:val="00255B9C"/>
    <w:rsid w:val="00255BA1"/>
    <w:rsid w:val="00255C2C"/>
    <w:rsid w:val="00255DA1"/>
    <w:rsid w:val="00255E8A"/>
    <w:rsid w:val="00256442"/>
    <w:rsid w:val="00256BAE"/>
    <w:rsid w:val="00256C57"/>
    <w:rsid w:val="00256FFC"/>
    <w:rsid w:val="002574F1"/>
    <w:rsid w:val="00257B45"/>
    <w:rsid w:val="00257BF5"/>
    <w:rsid w:val="00257D49"/>
    <w:rsid w:val="00260623"/>
    <w:rsid w:val="00260667"/>
    <w:rsid w:val="00260E80"/>
    <w:rsid w:val="002617F4"/>
    <w:rsid w:val="0026182E"/>
    <w:rsid w:val="00261D9B"/>
    <w:rsid w:val="00261E64"/>
    <w:rsid w:val="0026209F"/>
    <w:rsid w:val="0026262A"/>
    <w:rsid w:val="00262BA4"/>
    <w:rsid w:val="00262D5F"/>
    <w:rsid w:val="00262E17"/>
    <w:rsid w:val="002631F8"/>
    <w:rsid w:val="002634E3"/>
    <w:rsid w:val="00263528"/>
    <w:rsid w:val="00263534"/>
    <w:rsid w:val="00263DD8"/>
    <w:rsid w:val="002642C1"/>
    <w:rsid w:val="00264373"/>
    <w:rsid w:val="00264644"/>
    <w:rsid w:val="002646FA"/>
    <w:rsid w:val="00264F0D"/>
    <w:rsid w:val="00265479"/>
    <w:rsid w:val="002659E9"/>
    <w:rsid w:val="00265D09"/>
    <w:rsid w:val="002662A4"/>
    <w:rsid w:val="0026653F"/>
    <w:rsid w:val="00266748"/>
    <w:rsid w:val="00266DD7"/>
    <w:rsid w:val="00266E97"/>
    <w:rsid w:val="00266FD3"/>
    <w:rsid w:val="0026730E"/>
    <w:rsid w:val="00267574"/>
    <w:rsid w:val="00267709"/>
    <w:rsid w:val="00270052"/>
    <w:rsid w:val="0027055E"/>
    <w:rsid w:val="00270E45"/>
    <w:rsid w:val="00271791"/>
    <w:rsid w:val="00271A93"/>
    <w:rsid w:val="00272096"/>
    <w:rsid w:val="002720B5"/>
    <w:rsid w:val="00272547"/>
    <w:rsid w:val="002726E2"/>
    <w:rsid w:val="00272721"/>
    <w:rsid w:val="00272BBB"/>
    <w:rsid w:val="002732EF"/>
    <w:rsid w:val="002734CF"/>
    <w:rsid w:val="00274145"/>
    <w:rsid w:val="0027414F"/>
    <w:rsid w:val="0027435E"/>
    <w:rsid w:val="002745E6"/>
    <w:rsid w:val="00274763"/>
    <w:rsid w:val="002749D2"/>
    <w:rsid w:val="00274C9A"/>
    <w:rsid w:val="00274E11"/>
    <w:rsid w:val="00274F31"/>
    <w:rsid w:val="00274F5B"/>
    <w:rsid w:val="00275A7E"/>
    <w:rsid w:val="00275E36"/>
    <w:rsid w:val="002764FC"/>
    <w:rsid w:val="00276996"/>
    <w:rsid w:val="00276A5F"/>
    <w:rsid w:val="00276DC2"/>
    <w:rsid w:val="002777B9"/>
    <w:rsid w:val="002806AD"/>
    <w:rsid w:val="00280778"/>
    <w:rsid w:val="00280BBF"/>
    <w:rsid w:val="002810AB"/>
    <w:rsid w:val="00281322"/>
    <w:rsid w:val="002818AE"/>
    <w:rsid w:val="00281940"/>
    <w:rsid w:val="00281B05"/>
    <w:rsid w:val="0028230B"/>
    <w:rsid w:val="00282316"/>
    <w:rsid w:val="00282918"/>
    <w:rsid w:val="00282964"/>
    <w:rsid w:val="00282A3A"/>
    <w:rsid w:val="00282C78"/>
    <w:rsid w:val="00282D84"/>
    <w:rsid w:val="00282E84"/>
    <w:rsid w:val="00283046"/>
    <w:rsid w:val="002837D7"/>
    <w:rsid w:val="00283ED4"/>
    <w:rsid w:val="00284109"/>
    <w:rsid w:val="002845BC"/>
    <w:rsid w:val="002848AE"/>
    <w:rsid w:val="00284A84"/>
    <w:rsid w:val="00284B2C"/>
    <w:rsid w:val="00285429"/>
    <w:rsid w:val="00286174"/>
    <w:rsid w:val="002862BC"/>
    <w:rsid w:val="00286461"/>
    <w:rsid w:val="00286971"/>
    <w:rsid w:val="00286BD3"/>
    <w:rsid w:val="00286DD9"/>
    <w:rsid w:val="002872E5"/>
    <w:rsid w:val="00287586"/>
    <w:rsid w:val="0028762E"/>
    <w:rsid w:val="002876F9"/>
    <w:rsid w:val="00287CCF"/>
    <w:rsid w:val="00287CEA"/>
    <w:rsid w:val="00287D34"/>
    <w:rsid w:val="00287FCF"/>
    <w:rsid w:val="00290269"/>
    <w:rsid w:val="0029082A"/>
    <w:rsid w:val="00290B1E"/>
    <w:rsid w:val="00290D1D"/>
    <w:rsid w:val="00291539"/>
    <w:rsid w:val="002916F8"/>
    <w:rsid w:val="002918EE"/>
    <w:rsid w:val="002919A2"/>
    <w:rsid w:val="0029255D"/>
    <w:rsid w:val="00292667"/>
    <w:rsid w:val="00292A3D"/>
    <w:rsid w:val="00292AD7"/>
    <w:rsid w:val="00292F48"/>
    <w:rsid w:val="002930F5"/>
    <w:rsid w:val="00293A35"/>
    <w:rsid w:val="00293A4B"/>
    <w:rsid w:val="00293B0F"/>
    <w:rsid w:val="0029423E"/>
    <w:rsid w:val="002944FB"/>
    <w:rsid w:val="002949AF"/>
    <w:rsid w:val="00294A16"/>
    <w:rsid w:val="00294A8E"/>
    <w:rsid w:val="00294B2A"/>
    <w:rsid w:val="00294C19"/>
    <w:rsid w:val="00294E8A"/>
    <w:rsid w:val="00294F67"/>
    <w:rsid w:val="00295364"/>
    <w:rsid w:val="00295801"/>
    <w:rsid w:val="00295837"/>
    <w:rsid w:val="002958A0"/>
    <w:rsid w:val="002959C1"/>
    <w:rsid w:val="00295BB2"/>
    <w:rsid w:val="00295CDD"/>
    <w:rsid w:val="00295ED3"/>
    <w:rsid w:val="00295EE7"/>
    <w:rsid w:val="00295F1F"/>
    <w:rsid w:val="0029617F"/>
    <w:rsid w:val="0029661F"/>
    <w:rsid w:val="0029685D"/>
    <w:rsid w:val="00296B1D"/>
    <w:rsid w:val="00296E6D"/>
    <w:rsid w:val="00296F8B"/>
    <w:rsid w:val="002A01DC"/>
    <w:rsid w:val="002A061E"/>
    <w:rsid w:val="002A06C2"/>
    <w:rsid w:val="002A0A32"/>
    <w:rsid w:val="002A0BC7"/>
    <w:rsid w:val="002A0FA5"/>
    <w:rsid w:val="002A0FF2"/>
    <w:rsid w:val="002A1333"/>
    <w:rsid w:val="002A1C8C"/>
    <w:rsid w:val="002A1E33"/>
    <w:rsid w:val="002A1FE6"/>
    <w:rsid w:val="002A212F"/>
    <w:rsid w:val="002A2300"/>
    <w:rsid w:val="002A240A"/>
    <w:rsid w:val="002A28C6"/>
    <w:rsid w:val="002A2BC3"/>
    <w:rsid w:val="002A2DC2"/>
    <w:rsid w:val="002A2E30"/>
    <w:rsid w:val="002A2E6F"/>
    <w:rsid w:val="002A309B"/>
    <w:rsid w:val="002A3F09"/>
    <w:rsid w:val="002A4252"/>
    <w:rsid w:val="002A42F0"/>
    <w:rsid w:val="002A4819"/>
    <w:rsid w:val="002A4847"/>
    <w:rsid w:val="002A48C9"/>
    <w:rsid w:val="002A5055"/>
    <w:rsid w:val="002A5146"/>
    <w:rsid w:val="002A542F"/>
    <w:rsid w:val="002A592A"/>
    <w:rsid w:val="002A59A8"/>
    <w:rsid w:val="002A5E96"/>
    <w:rsid w:val="002A6857"/>
    <w:rsid w:val="002A7224"/>
    <w:rsid w:val="002A7261"/>
    <w:rsid w:val="002A7376"/>
    <w:rsid w:val="002A746F"/>
    <w:rsid w:val="002A789A"/>
    <w:rsid w:val="002A7C29"/>
    <w:rsid w:val="002A7FD8"/>
    <w:rsid w:val="002B009B"/>
    <w:rsid w:val="002B0AF0"/>
    <w:rsid w:val="002B0EAF"/>
    <w:rsid w:val="002B115D"/>
    <w:rsid w:val="002B1CB2"/>
    <w:rsid w:val="002B1DC9"/>
    <w:rsid w:val="002B242B"/>
    <w:rsid w:val="002B2657"/>
    <w:rsid w:val="002B29C8"/>
    <w:rsid w:val="002B2EFC"/>
    <w:rsid w:val="002B30F9"/>
    <w:rsid w:val="002B3754"/>
    <w:rsid w:val="002B3BCE"/>
    <w:rsid w:val="002B3F9D"/>
    <w:rsid w:val="002B3FEB"/>
    <w:rsid w:val="002B403E"/>
    <w:rsid w:val="002B4061"/>
    <w:rsid w:val="002B41EE"/>
    <w:rsid w:val="002B43A7"/>
    <w:rsid w:val="002B44DB"/>
    <w:rsid w:val="002B464E"/>
    <w:rsid w:val="002B4B18"/>
    <w:rsid w:val="002B51E8"/>
    <w:rsid w:val="002B558D"/>
    <w:rsid w:val="002B5700"/>
    <w:rsid w:val="002B5808"/>
    <w:rsid w:val="002B5959"/>
    <w:rsid w:val="002B5A83"/>
    <w:rsid w:val="002B5ADF"/>
    <w:rsid w:val="002B5DF6"/>
    <w:rsid w:val="002B6047"/>
    <w:rsid w:val="002B60D1"/>
    <w:rsid w:val="002B6439"/>
    <w:rsid w:val="002B68B7"/>
    <w:rsid w:val="002B69FF"/>
    <w:rsid w:val="002B7461"/>
    <w:rsid w:val="002B77D2"/>
    <w:rsid w:val="002B7817"/>
    <w:rsid w:val="002B7A3B"/>
    <w:rsid w:val="002B7B76"/>
    <w:rsid w:val="002B7ECC"/>
    <w:rsid w:val="002C08EB"/>
    <w:rsid w:val="002C0D74"/>
    <w:rsid w:val="002C18AC"/>
    <w:rsid w:val="002C1CDE"/>
    <w:rsid w:val="002C1FCA"/>
    <w:rsid w:val="002C21F2"/>
    <w:rsid w:val="002C22DB"/>
    <w:rsid w:val="002C2BC7"/>
    <w:rsid w:val="002C34F0"/>
    <w:rsid w:val="002C3597"/>
    <w:rsid w:val="002C3949"/>
    <w:rsid w:val="002C3D55"/>
    <w:rsid w:val="002C4141"/>
    <w:rsid w:val="002C47FE"/>
    <w:rsid w:val="002C4BB6"/>
    <w:rsid w:val="002C4FD5"/>
    <w:rsid w:val="002C5052"/>
    <w:rsid w:val="002C52F5"/>
    <w:rsid w:val="002C5457"/>
    <w:rsid w:val="002C5CFF"/>
    <w:rsid w:val="002C6162"/>
    <w:rsid w:val="002C61A1"/>
    <w:rsid w:val="002C6557"/>
    <w:rsid w:val="002C681B"/>
    <w:rsid w:val="002C6946"/>
    <w:rsid w:val="002C6C2C"/>
    <w:rsid w:val="002C707C"/>
    <w:rsid w:val="002C754B"/>
    <w:rsid w:val="002C784D"/>
    <w:rsid w:val="002C7D5C"/>
    <w:rsid w:val="002C7F70"/>
    <w:rsid w:val="002D07AA"/>
    <w:rsid w:val="002D07D7"/>
    <w:rsid w:val="002D0A92"/>
    <w:rsid w:val="002D0F47"/>
    <w:rsid w:val="002D178B"/>
    <w:rsid w:val="002D17D3"/>
    <w:rsid w:val="002D1C7A"/>
    <w:rsid w:val="002D1EE5"/>
    <w:rsid w:val="002D2872"/>
    <w:rsid w:val="002D3787"/>
    <w:rsid w:val="002D3AAD"/>
    <w:rsid w:val="002D3E10"/>
    <w:rsid w:val="002D4021"/>
    <w:rsid w:val="002D46CA"/>
    <w:rsid w:val="002D4B6A"/>
    <w:rsid w:val="002D4B96"/>
    <w:rsid w:val="002D5053"/>
    <w:rsid w:val="002D55D4"/>
    <w:rsid w:val="002D573B"/>
    <w:rsid w:val="002D57A3"/>
    <w:rsid w:val="002D58BA"/>
    <w:rsid w:val="002D5AF7"/>
    <w:rsid w:val="002D66D1"/>
    <w:rsid w:val="002D683A"/>
    <w:rsid w:val="002D6860"/>
    <w:rsid w:val="002D68F0"/>
    <w:rsid w:val="002D6B3B"/>
    <w:rsid w:val="002D6C5C"/>
    <w:rsid w:val="002D6CBE"/>
    <w:rsid w:val="002D6DE1"/>
    <w:rsid w:val="002D7723"/>
    <w:rsid w:val="002E050B"/>
    <w:rsid w:val="002E068E"/>
    <w:rsid w:val="002E0D48"/>
    <w:rsid w:val="002E0E78"/>
    <w:rsid w:val="002E0FF4"/>
    <w:rsid w:val="002E1009"/>
    <w:rsid w:val="002E11D8"/>
    <w:rsid w:val="002E1273"/>
    <w:rsid w:val="002E1715"/>
    <w:rsid w:val="002E17AE"/>
    <w:rsid w:val="002E18AE"/>
    <w:rsid w:val="002E1A56"/>
    <w:rsid w:val="002E1A67"/>
    <w:rsid w:val="002E1AEE"/>
    <w:rsid w:val="002E1B30"/>
    <w:rsid w:val="002E1CFF"/>
    <w:rsid w:val="002E2311"/>
    <w:rsid w:val="002E257E"/>
    <w:rsid w:val="002E2C8F"/>
    <w:rsid w:val="002E2FA1"/>
    <w:rsid w:val="002E304D"/>
    <w:rsid w:val="002E319A"/>
    <w:rsid w:val="002E32BB"/>
    <w:rsid w:val="002E35A0"/>
    <w:rsid w:val="002E35FD"/>
    <w:rsid w:val="002E40E5"/>
    <w:rsid w:val="002E41AD"/>
    <w:rsid w:val="002E4465"/>
    <w:rsid w:val="002E4AFC"/>
    <w:rsid w:val="002E5825"/>
    <w:rsid w:val="002E5A24"/>
    <w:rsid w:val="002E612C"/>
    <w:rsid w:val="002E63C8"/>
    <w:rsid w:val="002E6618"/>
    <w:rsid w:val="002E70B8"/>
    <w:rsid w:val="002E7148"/>
    <w:rsid w:val="002E71BC"/>
    <w:rsid w:val="002E7221"/>
    <w:rsid w:val="002E7707"/>
    <w:rsid w:val="002E7D24"/>
    <w:rsid w:val="002F02B9"/>
    <w:rsid w:val="002F071D"/>
    <w:rsid w:val="002F0C76"/>
    <w:rsid w:val="002F1309"/>
    <w:rsid w:val="002F13BF"/>
    <w:rsid w:val="002F161E"/>
    <w:rsid w:val="002F16D7"/>
    <w:rsid w:val="002F17C7"/>
    <w:rsid w:val="002F185E"/>
    <w:rsid w:val="002F19CF"/>
    <w:rsid w:val="002F1E1F"/>
    <w:rsid w:val="002F2172"/>
    <w:rsid w:val="002F28F3"/>
    <w:rsid w:val="002F2919"/>
    <w:rsid w:val="002F2BAB"/>
    <w:rsid w:val="002F2F2B"/>
    <w:rsid w:val="002F38B7"/>
    <w:rsid w:val="002F38C6"/>
    <w:rsid w:val="002F3D23"/>
    <w:rsid w:val="002F3DA3"/>
    <w:rsid w:val="002F471D"/>
    <w:rsid w:val="002F49DF"/>
    <w:rsid w:val="002F4DB5"/>
    <w:rsid w:val="002F5399"/>
    <w:rsid w:val="002F53B6"/>
    <w:rsid w:val="002F5820"/>
    <w:rsid w:val="002F5915"/>
    <w:rsid w:val="002F6313"/>
    <w:rsid w:val="002F6751"/>
    <w:rsid w:val="002F6F14"/>
    <w:rsid w:val="002F73AD"/>
    <w:rsid w:val="002F789F"/>
    <w:rsid w:val="002F7CE7"/>
    <w:rsid w:val="002F7E32"/>
    <w:rsid w:val="0030016E"/>
    <w:rsid w:val="00300224"/>
    <w:rsid w:val="003004AD"/>
    <w:rsid w:val="00300CA8"/>
    <w:rsid w:val="00300EC4"/>
    <w:rsid w:val="003010B4"/>
    <w:rsid w:val="003013BA"/>
    <w:rsid w:val="003013D1"/>
    <w:rsid w:val="00301543"/>
    <w:rsid w:val="00301B59"/>
    <w:rsid w:val="00301DEB"/>
    <w:rsid w:val="00301EF1"/>
    <w:rsid w:val="0030259A"/>
    <w:rsid w:val="003025C1"/>
    <w:rsid w:val="003027B0"/>
    <w:rsid w:val="00302D83"/>
    <w:rsid w:val="00302DC2"/>
    <w:rsid w:val="00302E71"/>
    <w:rsid w:val="00302ED1"/>
    <w:rsid w:val="0030316A"/>
    <w:rsid w:val="0030325D"/>
    <w:rsid w:val="0030378E"/>
    <w:rsid w:val="003039F0"/>
    <w:rsid w:val="00303C11"/>
    <w:rsid w:val="00303D32"/>
    <w:rsid w:val="00303FF2"/>
    <w:rsid w:val="00304168"/>
    <w:rsid w:val="00304201"/>
    <w:rsid w:val="003047CC"/>
    <w:rsid w:val="003047E0"/>
    <w:rsid w:val="00304884"/>
    <w:rsid w:val="0030495E"/>
    <w:rsid w:val="00304964"/>
    <w:rsid w:val="00304A9C"/>
    <w:rsid w:val="00305406"/>
    <w:rsid w:val="00305F27"/>
    <w:rsid w:val="00306111"/>
    <w:rsid w:val="00306A33"/>
    <w:rsid w:val="00306F3F"/>
    <w:rsid w:val="00307316"/>
    <w:rsid w:val="003076EB"/>
    <w:rsid w:val="00307940"/>
    <w:rsid w:val="00310E4B"/>
    <w:rsid w:val="00311482"/>
    <w:rsid w:val="00311BB3"/>
    <w:rsid w:val="00311F9C"/>
    <w:rsid w:val="00312365"/>
    <w:rsid w:val="00312B7B"/>
    <w:rsid w:val="00312E0D"/>
    <w:rsid w:val="00312E1F"/>
    <w:rsid w:val="00313748"/>
    <w:rsid w:val="003137E8"/>
    <w:rsid w:val="00313AE1"/>
    <w:rsid w:val="00313BC5"/>
    <w:rsid w:val="00313F05"/>
    <w:rsid w:val="00314911"/>
    <w:rsid w:val="00314D22"/>
    <w:rsid w:val="00314E78"/>
    <w:rsid w:val="00314F23"/>
    <w:rsid w:val="00315291"/>
    <w:rsid w:val="0031543D"/>
    <w:rsid w:val="0031575F"/>
    <w:rsid w:val="00316F5D"/>
    <w:rsid w:val="003173BF"/>
    <w:rsid w:val="003173DB"/>
    <w:rsid w:val="003174F2"/>
    <w:rsid w:val="00317712"/>
    <w:rsid w:val="00317766"/>
    <w:rsid w:val="00317988"/>
    <w:rsid w:val="00317E39"/>
    <w:rsid w:val="00317F1B"/>
    <w:rsid w:val="00317F70"/>
    <w:rsid w:val="00317FF8"/>
    <w:rsid w:val="00320009"/>
    <w:rsid w:val="00320289"/>
    <w:rsid w:val="0032047D"/>
    <w:rsid w:val="003204A1"/>
    <w:rsid w:val="003209F2"/>
    <w:rsid w:val="0032115B"/>
    <w:rsid w:val="00321631"/>
    <w:rsid w:val="00321B3D"/>
    <w:rsid w:val="00321DC2"/>
    <w:rsid w:val="00321EB4"/>
    <w:rsid w:val="003224DB"/>
    <w:rsid w:val="0032257E"/>
    <w:rsid w:val="0032328E"/>
    <w:rsid w:val="00323549"/>
    <w:rsid w:val="00323D73"/>
    <w:rsid w:val="00323E02"/>
    <w:rsid w:val="00324105"/>
    <w:rsid w:val="003243ED"/>
    <w:rsid w:val="0032449F"/>
    <w:rsid w:val="003246B3"/>
    <w:rsid w:val="0032471A"/>
    <w:rsid w:val="00324B9F"/>
    <w:rsid w:val="003251E4"/>
    <w:rsid w:val="00325236"/>
    <w:rsid w:val="00325624"/>
    <w:rsid w:val="00325653"/>
    <w:rsid w:val="0032585E"/>
    <w:rsid w:val="00326A89"/>
    <w:rsid w:val="00326E95"/>
    <w:rsid w:val="003272C0"/>
    <w:rsid w:val="00327307"/>
    <w:rsid w:val="0032738B"/>
    <w:rsid w:val="0032796A"/>
    <w:rsid w:val="00327C2B"/>
    <w:rsid w:val="0033065B"/>
    <w:rsid w:val="003306D0"/>
    <w:rsid w:val="00330B45"/>
    <w:rsid w:val="00330B57"/>
    <w:rsid w:val="00330FFB"/>
    <w:rsid w:val="00331119"/>
    <w:rsid w:val="003314C2"/>
    <w:rsid w:val="00331DBA"/>
    <w:rsid w:val="0033203B"/>
    <w:rsid w:val="0033232C"/>
    <w:rsid w:val="00332543"/>
    <w:rsid w:val="0033282E"/>
    <w:rsid w:val="0033287C"/>
    <w:rsid w:val="00332C9F"/>
    <w:rsid w:val="00332CF1"/>
    <w:rsid w:val="00332F62"/>
    <w:rsid w:val="00333140"/>
    <w:rsid w:val="003336B2"/>
    <w:rsid w:val="00333F3C"/>
    <w:rsid w:val="00333FFD"/>
    <w:rsid w:val="00334277"/>
    <w:rsid w:val="00334A8E"/>
    <w:rsid w:val="00334ADE"/>
    <w:rsid w:val="00334E4F"/>
    <w:rsid w:val="003350E1"/>
    <w:rsid w:val="0033537B"/>
    <w:rsid w:val="0033556F"/>
    <w:rsid w:val="00335717"/>
    <w:rsid w:val="003359D9"/>
    <w:rsid w:val="00335ACE"/>
    <w:rsid w:val="00335E44"/>
    <w:rsid w:val="003368D0"/>
    <w:rsid w:val="00336AC8"/>
    <w:rsid w:val="00337396"/>
    <w:rsid w:val="00337BC7"/>
    <w:rsid w:val="003408F2"/>
    <w:rsid w:val="003409A1"/>
    <w:rsid w:val="00340BB2"/>
    <w:rsid w:val="00340F61"/>
    <w:rsid w:val="00341266"/>
    <w:rsid w:val="00341669"/>
    <w:rsid w:val="003418BA"/>
    <w:rsid w:val="00341BE0"/>
    <w:rsid w:val="003423A9"/>
    <w:rsid w:val="003426E9"/>
    <w:rsid w:val="00342954"/>
    <w:rsid w:val="00342B24"/>
    <w:rsid w:val="00342F20"/>
    <w:rsid w:val="00342F80"/>
    <w:rsid w:val="0034357C"/>
    <w:rsid w:val="00343713"/>
    <w:rsid w:val="00343895"/>
    <w:rsid w:val="0034390A"/>
    <w:rsid w:val="00343AA1"/>
    <w:rsid w:val="003442E4"/>
    <w:rsid w:val="003449E3"/>
    <w:rsid w:val="00344AF8"/>
    <w:rsid w:val="00344C47"/>
    <w:rsid w:val="00344C7A"/>
    <w:rsid w:val="00345242"/>
    <w:rsid w:val="00345396"/>
    <w:rsid w:val="00345498"/>
    <w:rsid w:val="003459CC"/>
    <w:rsid w:val="00345AD3"/>
    <w:rsid w:val="00345D73"/>
    <w:rsid w:val="0034612E"/>
    <w:rsid w:val="003467B2"/>
    <w:rsid w:val="003468DF"/>
    <w:rsid w:val="0034690E"/>
    <w:rsid w:val="00346F37"/>
    <w:rsid w:val="0034718A"/>
    <w:rsid w:val="00347FB9"/>
    <w:rsid w:val="0035043E"/>
    <w:rsid w:val="003505DE"/>
    <w:rsid w:val="00350ADB"/>
    <w:rsid w:val="00350B50"/>
    <w:rsid w:val="00350BC5"/>
    <w:rsid w:val="00350BD5"/>
    <w:rsid w:val="00351418"/>
    <w:rsid w:val="00351B7E"/>
    <w:rsid w:val="00352001"/>
    <w:rsid w:val="003527BC"/>
    <w:rsid w:val="003530FB"/>
    <w:rsid w:val="0035349B"/>
    <w:rsid w:val="00353A4B"/>
    <w:rsid w:val="00353D00"/>
    <w:rsid w:val="00353E4E"/>
    <w:rsid w:val="00354577"/>
    <w:rsid w:val="00354BE7"/>
    <w:rsid w:val="00354D6A"/>
    <w:rsid w:val="00354EEA"/>
    <w:rsid w:val="00355059"/>
    <w:rsid w:val="00355A2E"/>
    <w:rsid w:val="00355F6B"/>
    <w:rsid w:val="00356188"/>
    <w:rsid w:val="003565F5"/>
    <w:rsid w:val="003567EF"/>
    <w:rsid w:val="00356836"/>
    <w:rsid w:val="00356D46"/>
    <w:rsid w:val="00356E3F"/>
    <w:rsid w:val="00357045"/>
    <w:rsid w:val="003570CA"/>
    <w:rsid w:val="003574D6"/>
    <w:rsid w:val="003577E0"/>
    <w:rsid w:val="0035791B"/>
    <w:rsid w:val="00357959"/>
    <w:rsid w:val="00357A56"/>
    <w:rsid w:val="00357ED7"/>
    <w:rsid w:val="00360260"/>
    <w:rsid w:val="00360587"/>
    <w:rsid w:val="00361B2E"/>
    <w:rsid w:val="00361B72"/>
    <w:rsid w:val="00361BC0"/>
    <w:rsid w:val="00361F72"/>
    <w:rsid w:val="00361F83"/>
    <w:rsid w:val="0036207D"/>
    <w:rsid w:val="00362430"/>
    <w:rsid w:val="0036262C"/>
    <w:rsid w:val="003626C0"/>
    <w:rsid w:val="003629AE"/>
    <w:rsid w:val="00362A9D"/>
    <w:rsid w:val="00362B39"/>
    <w:rsid w:val="00362BAD"/>
    <w:rsid w:val="0036303E"/>
    <w:rsid w:val="003633A1"/>
    <w:rsid w:val="003634C4"/>
    <w:rsid w:val="0036386B"/>
    <w:rsid w:val="00363C9E"/>
    <w:rsid w:val="0036403B"/>
    <w:rsid w:val="0036440D"/>
    <w:rsid w:val="00364909"/>
    <w:rsid w:val="0036514C"/>
    <w:rsid w:val="00365363"/>
    <w:rsid w:val="003666DB"/>
    <w:rsid w:val="00366867"/>
    <w:rsid w:val="00366F01"/>
    <w:rsid w:val="00367283"/>
    <w:rsid w:val="003672E3"/>
    <w:rsid w:val="00367499"/>
    <w:rsid w:val="00367774"/>
    <w:rsid w:val="003679D9"/>
    <w:rsid w:val="00367A4D"/>
    <w:rsid w:val="00367D98"/>
    <w:rsid w:val="00367E8B"/>
    <w:rsid w:val="003704E9"/>
    <w:rsid w:val="003705B6"/>
    <w:rsid w:val="003712EA"/>
    <w:rsid w:val="0037157A"/>
    <w:rsid w:val="0037158A"/>
    <w:rsid w:val="0037176D"/>
    <w:rsid w:val="00371B1F"/>
    <w:rsid w:val="00371DCD"/>
    <w:rsid w:val="00372046"/>
    <w:rsid w:val="00372128"/>
    <w:rsid w:val="00372232"/>
    <w:rsid w:val="00372474"/>
    <w:rsid w:val="00372E88"/>
    <w:rsid w:val="0037339A"/>
    <w:rsid w:val="003734FF"/>
    <w:rsid w:val="003735E9"/>
    <w:rsid w:val="00373AE8"/>
    <w:rsid w:val="00373B6F"/>
    <w:rsid w:val="0037451E"/>
    <w:rsid w:val="00374C9C"/>
    <w:rsid w:val="00374EFB"/>
    <w:rsid w:val="00374FB5"/>
    <w:rsid w:val="00375001"/>
    <w:rsid w:val="003752F9"/>
    <w:rsid w:val="003754E1"/>
    <w:rsid w:val="003757B8"/>
    <w:rsid w:val="00375B3D"/>
    <w:rsid w:val="00375D21"/>
    <w:rsid w:val="00375E75"/>
    <w:rsid w:val="00376602"/>
    <w:rsid w:val="00376C33"/>
    <w:rsid w:val="003774A1"/>
    <w:rsid w:val="00377833"/>
    <w:rsid w:val="00377914"/>
    <w:rsid w:val="00377CB6"/>
    <w:rsid w:val="00377D1A"/>
    <w:rsid w:val="0038125A"/>
    <w:rsid w:val="00381579"/>
    <w:rsid w:val="00381822"/>
    <w:rsid w:val="003818E7"/>
    <w:rsid w:val="00381B0E"/>
    <w:rsid w:val="00381D54"/>
    <w:rsid w:val="00382307"/>
    <w:rsid w:val="003824F9"/>
    <w:rsid w:val="00382745"/>
    <w:rsid w:val="003828CB"/>
    <w:rsid w:val="0038297D"/>
    <w:rsid w:val="00382DF6"/>
    <w:rsid w:val="00382E43"/>
    <w:rsid w:val="003835DD"/>
    <w:rsid w:val="003837A1"/>
    <w:rsid w:val="00383812"/>
    <w:rsid w:val="00383FC2"/>
    <w:rsid w:val="003842E6"/>
    <w:rsid w:val="003843B4"/>
    <w:rsid w:val="00384860"/>
    <w:rsid w:val="00384F39"/>
    <w:rsid w:val="003858AF"/>
    <w:rsid w:val="00385D71"/>
    <w:rsid w:val="00385E8D"/>
    <w:rsid w:val="00385F42"/>
    <w:rsid w:val="00386A70"/>
    <w:rsid w:val="00386C0B"/>
    <w:rsid w:val="00387059"/>
    <w:rsid w:val="003876A3"/>
    <w:rsid w:val="00387A1A"/>
    <w:rsid w:val="00387F67"/>
    <w:rsid w:val="003904AB"/>
    <w:rsid w:val="003904F3"/>
    <w:rsid w:val="0039075F"/>
    <w:rsid w:val="00390981"/>
    <w:rsid w:val="00391014"/>
    <w:rsid w:val="0039106A"/>
    <w:rsid w:val="0039133A"/>
    <w:rsid w:val="00391674"/>
    <w:rsid w:val="0039175F"/>
    <w:rsid w:val="003917CD"/>
    <w:rsid w:val="00391879"/>
    <w:rsid w:val="00391940"/>
    <w:rsid w:val="00391C42"/>
    <w:rsid w:val="00391D4E"/>
    <w:rsid w:val="00391D53"/>
    <w:rsid w:val="00391FC8"/>
    <w:rsid w:val="00392178"/>
    <w:rsid w:val="00392CEE"/>
    <w:rsid w:val="0039395F"/>
    <w:rsid w:val="00393A3B"/>
    <w:rsid w:val="00393ADD"/>
    <w:rsid w:val="00393BE0"/>
    <w:rsid w:val="00393DD6"/>
    <w:rsid w:val="00393E76"/>
    <w:rsid w:val="00393FD8"/>
    <w:rsid w:val="00394284"/>
    <w:rsid w:val="003944FC"/>
    <w:rsid w:val="00394CD2"/>
    <w:rsid w:val="00394D2B"/>
    <w:rsid w:val="0039548C"/>
    <w:rsid w:val="0039557D"/>
    <w:rsid w:val="003959BB"/>
    <w:rsid w:val="00396533"/>
    <w:rsid w:val="00396A68"/>
    <w:rsid w:val="00396F1A"/>
    <w:rsid w:val="00397000"/>
    <w:rsid w:val="003971A5"/>
    <w:rsid w:val="003974E1"/>
    <w:rsid w:val="003976F7"/>
    <w:rsid w:val="00397759"/>
    <w:rsid w:val="00397AC6"/>
    <w:rsid w:val="003A0054"/>
    <w:rsid w:val="003A042E"/>
    <w:rsid w:val="003A047B"/>
    <w:rsid w:val="003A06EC"/>
    <w:rsid w:val="003A09FE"/>
    <w:rsid w:val="003A0B15"/>
    <w:rsid w:val="003A1498"/>
    <w:rsid w:val="003A17FD"/>
    <w:rsid w:val="003A2368"/>
    <w:rsid w:val="003A2626"/>
    <w:rsid w:val="003A289F"/>
    <w:rsid w:val="003A2A39"/>
    <w:rsid w:val="003A2C32"/>
    <w:rsid w:val="003A2D03"/>
    <w:rsid w:val="003A2F26"/>
    <w:rsid w:val="003A3393"/>
    <w:rsid w:val="003A3497"/>
    <w:rsid w:val="003A37AD"/>
    <w:rsid w:val="003A390B"/>
    <w:rsid w:val="003A3A38"/>
    <w:rsid w:val="003A47F6"/>
    <w:rsid w:val="003A4C7C"/>
    <w:rsid w:val="003A4DCC"/>
    <w:rsid w:val="003A5A8B"/>
    <w:rsid w:val="003A6090"/>
    <w:rsid w:val="003A61D5"/>
    <w:rsid w:val="003A651A"/>
    <w:rsid w:val="003A6839"/>
    <w:rsid w:val="003A6A9B"/>
    <w:rsid w:val="003A6C3A"/>
    <w:rsid w:val="003A6ED2"/>
    <w:rsid w:val="003A6FA6"/>
    <w:rsid w:val="003A7650"/>
    <w:rsid w:val="003A7838"/>
    <w:rsid w:val="003A79D9"/>
    <w:rsid w:val="003A7E4E"/>
    <w:rsid w:val="003B0028"/>
    <w:rsid w:val="003B00FF"/>
    <w:rsid w:val="003B0707"/>
    <w:rsid w:val="003B083A"/>
    <w:rsid w:val="003B0949"/>
    <w:rsid w:val="003B0D01"/>
    <w:rsid w:val="003B19A9"/>
    <w:rsid w:val="003B1BCA"/>
    <w:rsid w:val="003B22C5"/>
    <w:rsid w:val="003B243D"/>
    <w:rsid w:val="003B36D5"/>
    <w:rsid w:val="003B3ABC"/>
    <w:rsid w:val="003B40CB"/>
    <w:rsid w:val="003B417E"/>
    <w:rsid w:val="003B4618"/>
    <w:rsid w:val="003B46D1"/>
    <w:rsid w:val="003B481F"/>
    <w:rsid w:val="003B4964"/>
    <w:rsid w:val="003B4DA1"/>
    <w:rsid w:val="003B5488"/>
    <w:rsid w:val="003B569B"/>
    <w:rsid w:val="003B5DF7"/>
    <w:rsid w:val="003B694F"/>
    <w:rsid w:val="003B6BAF"/>
    <w:rsid w:val="003B6D17"/>
    <w:rsid w:val="003B7074"/>
    <w:rsid w:val="003B7554"/>
    <w:rsid w:val="003B79BB"/>
    <w:rsid w:val="003B7E98"/>
    <w:rsid w:val="003B7EEC"/>
    <w:rsid w:val="003B7F64"/>
    <w:rsid w:val="003B7F89"/>
    <w:rsid w:val="003C0006"/>
    <w:rsid w:val="003C0668"/>
    <w:rsid w:val="003C07F0"/>
    <w:rsid w:val="003C0B69"/>
    <w:rsid w:val="003C12B3"/>
    <w:rsid w:val="003C15C3"/>
    <w:rsid w:val="003C1C2C"/>
    <w:rsid w:val="003C1D77"/>
    <w:rsid w:val="003C1EDC"/>
    <w:rsid w:val="003C2854"/>
    <w:rsid w:val="003C28C0"/>
    <w:rsid w:val="003C2F33"/>
    <w:rsid w:val="003C364B"/>
    <w:rsid w:val="003C38E0"/>
    <w:rsid w:val="003C3B59"/>
    <w:rsid w:val="003C3CDF"/>
    <w:rsid w:val="003C40CB"/>
    <w:rsid w:val="003C4224"/>
    <w:rsid w:val="003C44A9"/>
    <w:rsid w:val="003C4548"/>
    <w:rsid w:val="003C4597"/>
    <w:rsid w:val="003C4835"/>
    <w:rsid w:val="003C4905"/>
    <w:rsid w:val="003C49FE"/>
    <w:rsid w:val="003C4D6C"/>
    <w:rsid w:val="003C5154"/>
    <w:rsid w:val="003C5312"/>
    <w:rsid w:val="003C5448"/>
    <w:rsid w:val="003C544D"/>
    <w:rsid w:val="003C54B6"/>
    <w:rsid w:val="003C55D7"/>
    <w:rsid w:val="003C57CF"/>
    <w:rsid w:val="003C5C80"/>
    <w:rsid w:val="003C5E91"/>
    <w:rsid w:val="003C5F42"/>
    <w:rsid w:val="003C6540"/>
    <w:rsid w:val="003C6C20"/>
    <w:rsid w:val="003C6E5D"/>
    <w:rsid w:val="003C6F8F"/>
    <w:rsid w:val="003C7010"/>
    <w:rsid w:val="003C710C"/>
    <w:rsid w:val="003C7291"/>
    <w:rsid w:val="003C72AE"/>
    <w:rsid w:val="003C736E"/>
    <w:rsid w:val="003C7C32"/>
    <w:rsid w:val="003C7C53"/>
    <w:rsid w:val="003D03BB"/>
    <w:rsid w:val="003D0BFE"/>
    <w:rsid w:val="003D0DBE"/>
    <w:rsid w:val="003D0E0A"/>
    <w:rsid w:val="003D17A5"/>
    <w:rsid w:val="003D195D"/>
    <w:rsid w:val="003D1A73"/>
    <w:rsid w:val="003D1B3C"/>
    <w:rsid w:val="003D1F69"/>
    <w:rsid w:val="003D31F1"/>
    <w:rsid w:val="003D347D"/>
    <w:rsid w:val="003D35F1"/>
    <w:rsid w:val="003D36DB"/>
    <w:rsid w:val="003D383A"/>
    <w:rsid w:val="003D3989"/>
    <w:rsid w:val="003D3D1F"/>
    <w:rsid w:val="003D4162"/>
    <w:rsid w:val="003D4439"/>
    <w:rsid w:val="003D4464"/>
    <w:rsid w:val="003D4712"/>
    <w:rsid w:val="003D4E54"/>
    <w:rsid w:val="003D501B"/>
    <w:rsid w:val="003D5401"/>
    <w:rsid w:val="003D5516"/>
    <w:rsid w:val="003D6169"/>
    <w:rsid w:val="003D6B53"/>
    <w:rsid w:val="003D7146"/>
    <w:rsid w:val="003D7185"/>
    <w:rsid w:val="003D73A7"/>
    <w:rsid w:val="003D79C6"/>
    <w:rsid w:val="003D7A75"/>
    <w:rsid w:val="003D7C0F"/>
    <w:rsid w:val="003E03B5"/>
    <w:rsid w:val="003E0408"/>
    <w:rsid w:val="003E07FB"/>
    <w:rsid w:val="003E083F"/>
    <w:rsid w:val="003E086A"/>
    <w:rsid w:val="003E08B6"/>
    <w:rsid w:val="003E08C0"/>
    <w:rsid w:val="003E0A4A"/>
    <w:rsid w:val="003E17CD"/>
    <w:rsid w:val="003E1881"/>
    <w:rsid w:val="003E1932"/>
    <w:rsid w:val="003E1F1F"/>
    <w:rsid w:val="003E203B"/>
    <w:rsid w:val="003E2199"/>
    <w:rsid w:val="003E2633"/>
    <w:rsid w:val="003E2877"/>
    <w:rsid w:val="003E2C6E"/>
    <w:rsid w:val="003E2E93"/>
    <w:rsid w:val="003E36FF"/>
    <w:rsid w:val="003E3982"/>
    <w:rsid w:val="003E3CF1"/>
    <w:rsid w:val="003E3EAF"/>
    <w:rsid w:val="003E401F"/>
    <w:rsid w:val="003E4160"/>
    <w:rsid w:val="003E42C3"/>
    <w:rsid w:val="003E495D"/>
    <w:rsid w:val="003E4A55"/>
    <w:rsid w:val="003E4FC5"/>
    <w:rsid w:val="003E5222"/>
    <w:rsid w:val="003E5412"/>
    <w:rsid w:val="003E581C"/>
    <w:rsid w:val="003E5C32"/>
    <w:rsid w:val="003E5D21"/>
    <w:rsid w:val="003E663D"/>
    <w:rsid w:val="003E66BE"/>
    <w:rsid w:val="003E791D"/>
    <w:rsid w:val="003E7D01"/>
    <w:rsid w:val="003F037E"/>
    <w:rsid w:val="003F0FA2"/>
    <w:rsid w:val="003F0FF8"/>
    <w:rsid w:val="003F1989"/>
    <w:rsid w:val="003F1A3B"/>
    <w:rsid w:val="003F22DE"/>
    <w:rsid w:val="003F256A"/>
    <w:rsid w:val="003F3329"/>
    <w:rsid w:val="003F3538"/>
    <w:rsid w:val="003F360A"/>
    <w:rsid w:val="003F37B2"/>
    <w:rsid w:val="003F3834"/>
    <w:rsid w:val="003F3AE3"/>
    <w:rsid w:val="003F3B47"/>
    <w:rsid w:val="003F4357"/>
    <w:rsid w:val="003F46C3"/>
    <w:rsid w:val="003F483F"/>
    <w:rsid w:val="003F4927"/>
    <w:rsid w:val="003F5285"/>
    <w:rsid w:val="003F52D2"/>
    <w:rsid w:val="003F5601"/>
    <w:rsid w:val="003F5893"/>
    <w:rsid w:val="003F5A6B"/>
    <w:rsid w:val="003F5EE7"/>
    <w:rsid w:val="003F603F"/>
    <w:rsid w:val="003F6233"/>
    <w:rsid w:val="003F6902"/>
    <w:rsid w:val="003F6F6F"/>
    <w:rsid w:val="003F6FDC"/>
    <w:rsid w:val="003F7075"/>
    <w:rsid w:val="003F7B7A"/>
    <w:rsid w:val="004001DF"/>
    <w:rsid w:val="00400825"/>
    <w:rsid w:val="00400903"/>
    <w:rsid w:val="00400A16"/>
    <w:rsid w:val="00400ADD"/>
    <w:rsid w:val="00400F99"/>
    <w:rsid w:val="00401293"/>
    <w:rsid w:val="00401546"/>
    <w:rsid w:val="00401BA4"/>
    <w:rsid w:val="00401C6A"/>
    <w:rsid w:val="004022CD"/>
    <w:rsid w:val="00402837"/>
    <w:rsid w:val="004029D3"/>
    <w:rsid w:val="00402B1A"/>
    <w:rsid w:val="00402C90"/>
    <w:rsid w:val="00402DA6"/>
    <w:rsid w:val="00402F1E"/>
    <w:rsid w:val="00403549"/>
    <w:rsid w:val="00403904"/>
    <w:rsid w:val="004039BF"/>
    <w:rsid w:val="004040EF"/>
    <w:rsid w:val="004040FE"/>
    <w:rsid w:val="004041C1"/>
    <w:rsid w:val="004042A2"/>
    <w:rsid w:val="004046D4"/>
    <w:rsid w:val="00404C7B"/>
    <w:rsid w:val="00405393"/>
    <w:rsid w:val="0040567A"/>
    <w:rsid w:val="00405A9D"/>
    <w:rsid w:val="0040601F"/>
    <w:rsid w:val="00406455"/>
    <w:rsid w:val="004067DF"/>
    <w:rsid w:val="004069F7"/>
    <w:rsid w:val="00406BD0"/>
    <w:rsid w:val="00406EF7"/>
    <w:rsid w:val="00407231"/>
    <w:rsid w:val="00407A6E"/>
    <w:rsid w:val="00407E4C"/>
    <w:rsid w:val="00407E68"/>
    <w:rsid w:val="004103A6"/>
    <w:rsid w:val="004104F4"/>
    <w:rsid w:val="00410605"/>
    <w:rsid w:val="00410615"/>
    <w:rsid w:val="0041090F"/>
    <w:rsid w:val="004109A3"/>
    <w:rsid w:val="00410FBC"/>
    <w:rsid w:val="004112B0"/>
    <w:rsid w:val="0041166D"/>
    <w:rsid w:val="00411725"/>
    <w:rsid w:val="0041175C"/>
    <w:rsid w:val="004119DD"/>
    <w:rsid w:val="00411AA6"/>
    <w:rsid w:val="00411C72"/>
    <w:rsid w:val="00411EB4"/>
    <w:rsid w:val="00411F04"/>
    <w:rsid w:val="00412139"/>
    <w:rsid w:val="004124C4"/>
    <w:rsid w:val="004128A7"/>
    <w:rsid w:val="004137C7"/>
    <w:rsid w:val="004139BE"/>
    <w:rsid w:val="00413B96"/>
    <w:rsid w:val="00413C80"/>
    <w:rsid w:val="00413E60"/>
    <w:rsid w:val="004141BF"/>
    <w:rsid w:val="004150AF"/>
    <w:rsid w:val="004151E3"/>
    <w:rsid w:val="004158D9"/>
    <w:rsid w:val="00415904"/>
    <w:rsid w:val="004159A3"/>
    <w:rsid w:val="00415BD0"/>
    <w:rsid w:val="00415E9C"/>
    <w:rsid w:val="00415FAA"/>
    <w:rsid w:val="004164AF"/>
    <w:rsid w:val="0041654F"/>
    <w:rsid w:val="00416F90"/>
    <w:rsid w:val="00417CCA"/>
    <w:rsid w:val="00417D4F"/>
    <w:rsid w:val="00420973"/>
    <w:rsid w:val="00420A09"/>
    <w:rsid w:val="00420D5A"/>
    <w:rsid w:val="00421518"/>
    <w:rsid w:val="0042182C"/>
    <w:rsid w:val="004218A9"/>
    <w:rsid w:val="00421945"/>
    <w:rsid w:val="00421F96"/>
    <w:rsid w:val="00421FC4"/>
    <w:rsid w:val="00422CE7"/>
    <w:rsid w:val="0042323A"/>
    <w:rsid w:val="00423383"/>
    <w:rsid w:val="0042389A"/>
    <w:rsid w:val="00423AF5"/>
    <w:rsid w:val="00423D2B"/>
    <w:rsid w:val="00423DF1"/>
    <w:rsid w:val="00424646"/>
    <w:rsid w:val="00424C12"/>
    <w:rsid w:val="00424FF4"/>
    <w:rsid w:val="00425030"/>
    <w:rsid w:val="0042506A"/>
    <w:rsid w:val="00425478"/>
    <w:rsid w:val="004255FF"/>
    <w:rsid w:val="00425A0D"/>
    <w:rsid w:val="00425A2B"/>
    <w:rsid w:val="00425DDB"/>
    <w:rsid w:val="004264E7"/>
    <w:rsid w:val="004264ED"/>
    <w:rsid w:val="00426520"/>
    <w:rsid w:val="004267F6"/>
    <w:rsid w:val="00426899"/>
    <w:rsid w:val="00426FA3"/>
    <w:rsid w:val="00427263"/>
    <w:rsid w:val="00427813"/>
    <w:rsid w:val="00427B91"/>
    <w:rsid w:val="00427C5C"/>
    <w:rsid w:val="00427EF7"/>
    <w:rsid w:val="00427FE2"/>
    <w:rsid w:val="004304B9"/>
    <w:rsid w:val="00430B08"/>
    <w:rsid w:val="00431336"/>
    <w:rsid w:val="00431495"/>
    <w:rsid w:val="004316B7"/>
    <w:rsid w:val="004317B7"/>
    <w:rsid w:val="004319C2"/>
    <w:rsid w:val="004319D5"/>
    <w:rsid w:val="0043233C"/>
    <w:rsid w:val="004326EB"/>
    <w:rsid w:val="0043313B"/>
    <w:rsid w:val="0043319E"/>
    <w:rsid w:val="004332BD"/>
    <w:rsid w:val="00433607"/>
    <w:rsid w:val="0043384D"/>
    <w:rsid w:val="004339A7"/>
    <w:rsid w:val="00433DB6"/>
    <w:rsid w:val="00434270"/>
    <w:rsid w:val="00434541"/>
    <w:rsid w:val="00434727"/>
    <w:rsid w:val="00434A62"/>
    <w:rsid w:val="00434BE4"/>
    <w:rsid w:val="00434D03"/>
    <w:rsid w:val="00435363"/>
    <w:rsid w:val="00435431"/>
    <w:rsid w:val="00435569"/>
    <w:rsid w:val="00435ABB"/>
    <w:rsid w:val="00435B8D"/>
    <w:rsid w:val="00435CDC"/>
    <w:rsid w:val="00435CFE"/>
    <w:rsid w:val="004362FF"/>
    <w:rsid w:val="00436643"/>
    <w:rsid w:val="00436BAD"/>
    <w:rsid w:val="00436C8E"/>
    <w:rsid w:val="00436FDF"/>
    <w:rsid w:val="00437220"/>
    <w:rsid w:val="00437579"/>
    <w:rsid w:val="0043778B"/>
    <w:rsid w:val="00437A47"/>
    <w:rsid w:val="0044058B"/>
    <w:rsid w:val="00440597"/>
    <w:rsid w:val="00440599"/>
    <w:rsid w:val="004407D5"/>
    <w:rsid w:val="00440C89"/>
    <w:rsid w:val="00441024"/>
    <w:rsid w:val="0044179C"/>
    <w:rsid w:val="00441A5E"/>
    <w:rsid w:val="00441D5C"/>
    <w:rsid w:val="004421DA"/>
    <w:rsid w:val="00442446"/>
    <w:rsid w:val="0044255D"/>
    <w:rsid w:val="00442CE6"/>
    <w:rsid w:val="004431A5"/>
    <w:rsid w:val="00443408"/>
    <w:rsid w:val="004441F0"/>
    <w:rsid w:val="00444239"/>
    <w:rsid w:val="00444BC1"/>
    <w:rsid w:val="00444BF1"/>
    <w:rsid w:val="00444BF8"/>
    <w:rsid w:val="00444C1A"/>
    <w:rsid w:val="00444EE8"/>
    <w:rsid w:val="00445074"/>
    <w:rsid w:val="00445271"/>
    <w:rsid w:val="004452EB"/>
    <w:rsid w:val="0044535B"/>
    <w:rsid w:val="004453AB"/>
    <w:rsid w:val="00445830"/>
    <w:rsid w:val="004458ED"/>
    <w:rsid w:val="00445DE5"/>
    <w:rsid w:val="00446015"/>
    <w:rsid w:val="00446047"/>
    <w:rsid w:val="00446053"/>
    <w:rsid w:val="00446069"/>
    <w:rsid w:val="00446220"/>
    <w:rsid w:val="00446FF6"/>
    <w:rsid w:val="004471E7"/>
    <w:rsid w:val="0044784E"/>
    <w:rsid w:val="00447E98"/>
    <w:rsid w:val="00450105"/>
    <w:rsid w:val="004502BE"/>
    <w:rsid w:val="0045106C"/>
    <w:rsid w:val="0045107F"/>
    <w:rsid w:val="00451362"/>
    <w:rsid w:val="004516D1"/>
    <w:rsid w:val="004516D3"/>
    <w:rsid w:val="004516E7"/>
    <w:rsid w:val="00451AA7"/>
    <w:rsid w:val="00451B01"/>
    <w:rsid w:val="00451B71"/>
    <w:rsid w:val="00452246"/>
    <w:rsid w:val="0045231B"/>
    <w:rsid w:val="004529E8"/>
    <w:rsid w:val="00452A10"/>
    <w:rsid w:val="00452A41"/>
    <w:rsid w:val="00452B1D"/>
    <w:rsid w:val="00452B4F"/>
    <w:rsid w:val="00452C05"/>
    <w:rsid w:val="00452CCE"/>
    <w:rsid w:val="00452CD0"/>
    <w:rsid w:val="00453369"/>
    <w:rsid w:val="004534FC"/>
    <w:rsid w:val="00453568"/>
    <w:rsid w:val="004535D3"/>
    <w:rsid w:val="0045377C"/>
    <w:rsid w:val="00453BD7"/>
    <w:rsid w:val="00453F87"/>
    <w:rsid w:val="00454265"/>
    <w:rsid w:val="00454B4A"/>
    <w:rsid w:val="00454C7D"/>
    <w:rsid w:val="0045526C"/>
    <w:rsid w:val="004556FB"/>
    <w:rsid w:val="0045583A"/>
    <w:rsid w:val="00455B06"/>
    <w:rsid w:val="00455D0C"/>
    <w:rsid w:val="00456E98"/>
    <w:rsid w:val="004570E5"/>
    <w:rsid w:val="00457459"/>
    <w:rsid w:val="00457DD5"/>
    <w:rsid w:val="00460248"/>
    <w:rsid w:val="00460576"/>
    <w:rsid w:val="004605AC"/>
    <w:rsid w:val="00460992"/>
    <w:rsid w:val="00460C3B"/>
    <w:rsid w:val="00460D0A"/>
    <w:rsid w:val="004610F3"/>
    <w:rsid w:val="00461277"/>
    <w:rsid w:val="0046140D"/>
    <w:rsid w:val="00461DC4"/>
    <w:rsid w:val="00461FDD"/>
    <w:rsid w:val="00462655"/>
    <w:rsid w:val="00462B06"/>
    <w:rsid w:val="00462B9B"/>
    <w:rsid w:val="00463621"/>
    <w:rsid w:val="00463847"/>
    <w:rsid w:val="00463B84"/>
    <w:rsid w:val="00463F97"/>
    <w:rsid w:val="00464B81"/>
    <w:rsid w:val="00464D9C"/>
    <w:rsid w:val="0046502F"/>
    <w:rsid w:val="004650A1"/>
    <w:rsid w:val="00465252"/>
    <w:rsid w:val="00465380"/>
    <w:rsid w:val="00465396"/>
    <w:rsid w:val="004655E9"/>
    <w:rsid w:val="0046579F"/>
    <w:rsid w:val="00465D87"/>
    <w:rsid w:val="00465DF1"/>
    <w:rsid w:val="004660A0"/>
    <w:rsid w:val="004662A9"/>
    <w:rsid w:val="004664F7"/>
    <w:rsid w:val="004665D1"/>
    <w:rsid w:val="004665E3"/>
    <w:rsid w:val="00466A60"/>
    <w:rsid w:val="00466F15"/>
    <w:rsid w:val="004670DB"/>
    <w:rsid w:val="0046713E"/>
    <w:rsid w:val="00467577"/>
    <w:rsid w:val="00467681"/>
    <w:rsid w:val="00467734"/>
    <w:rsid w:val="00467753"/>
    <w:rsid w:val="00467C23"/>
    <w:rsid w:val="00467DF4"/>
    <w:rsid w:val="00467F2E"/>
    <w:rsid w:val="00470585"/>
    <w:rsid w:val="004707C4"/>
    <w:rsid w:val="00470BC3"/>
    <w:rsid w:val="00470C88"/>
    <w:rsid w:val="00470E6E"/>
    <w:rsid w:val="00470F4D"/>
    <w:rsid w:val="00471016"/>
    <w:rsid w:val="00471234"/>
    <w:rsid w:val="004714CF"/>
    <w:rsid w:val="0047173B"/>
    <w:rsid w:val="00471923"/>
    <w:rsid w:val="004719DA"/>
    <w:rsid w:val="00471D4D"/>
    <w:rsid w:val="00472457"/>
    <w:rsid w:val="004726CC"/>
    <w:rsid w:val="00472A9C"/>
    <w:rsid w:val="00472D94"/>
    <w:rsid w:val="004731A9"/>
    <w:rsid w:val="00473230"/>
    <w:rsid w:val="00473254"/>
    <w:rsid w:val="004733B5"/>
    <w:rsid w:val="00473579"/>
    <w:rsid w:val="004735EB"/>
    <w:rsid w:val="0047379A"/>
    <w:rsid w:val="00473B3C"/>
    <w:rsid w:val="00473C40"/>
    <w:rsid w:val="00473E7A"/>
    <w:rsid w:val="0047418F"/>
    <w:rsid w:val="004742E5"/>
    <w:rsid w:val="00474960"/>
    <w:rsid w:val="00475649"/>
    <w:rsid w:val="004758E0"/>
    <w:rsid w:val="00475931"/>
    <w:rsid w:val="00475FE7"/>
    <w:rsid w:val="00476005"/>
    <w:rsid w:val="00476438"/>
    <w:rsid w:val="00476458"/>
    <w:rsid w:val="00476650"/>
    <w:rsid w:val="00476932"/>
    <w:rsid w:val="00476AEC"/>
    <w:rsid w:val="00476B5A"/>
    <w:rsid w:val="00476E87"/>
    <w:rsid w:val="004775B7"/>
    <w:rsid w:val="0047766A"/>
    <w:rsid w:val="00477A14"/>
    <w:rsid w:val="00477B5F"/>
    <w:rsid w:val="004801B6"/>
    <w:rsid w:val="0048021C"/>
    <w:rsid w:val="004803E0"/>
    <w:rsid w:val="00480A91"/>
    <w:rsid w:val="00480B20"/>
    <w:rsid w:val="00480B4D"/>
    <w:rsid w:val="00480CAD"/>
    <w:rsid w:val="00481709"/>
    <w:rsid w:val="00481D45"/>
    <w:rsid w:val="00482086"/>
    <w:rsid w:val="0048233C"/>
    <w:rsid w:val="004824F9"/>
    <w:rsid w:val="004825C8"/>
    <w:rsid w:val="004825FF"/>
    <w:rsid w:val="00482B99"/>
    <w:rsid w:val="00483285"/>
    <w:rsid w:val="00483389"/>
    <w:rsid w:val="004836EB"/>
    <w:rsid w:val="0048381A"/>
    <w:rsid w:val="004839A2"/>
    <w:rsid w:val="00483B8F"/>
    <w:rsid w:val="004842D7"/>
    <w:rsid w:val="004845C0"/>
    <w:rsid w:val="00484958"/>
    <w:rsid w:val="00484BC4"/>
    <w:rsid w:val="00484DE0"/>
    <w:rsid w:val="00485024"/>
    <w:rsid w:val="004853D9"/>
    <w:rsid w:val="004853DB"/>
    <w:rsid w:val="0048564A"/>
    <w:rsid w:val="004857EE"/>
    <w:rsid w:val="00485978"/>
    <w:rsid w:val="00485B31"/>
    <w:rsid w:val="00485CBF"/>
    <w:rsid w:val="00485E4A"/>
    <w:rsid w:val="0048629E"/>
    <w:rsid w:val="004863E7"/>
    <w:rsid w:val="00486A3E"/>
    <w:rsid w:val="00486B2B"/>
    <w:rsid w:val="00486CD3"/>
    <w:rsid w:val="00486DDD"/>
    <w:rsid w:val="0048717C"/>
    <w:rsid w:val="00487539"/>
    <w:rsid w:val="004876E4"/>
    <w:rsid w:val="0048788B"/>
    <w:rsid w:val="00490034"/>
    <w:rsid w:val="0049093F"/>
    <w:rsid w:val="00490C08"/>
    <w:rsid w:val="00491290"/>
    <w:rsid w:val="0049190E"/>
    <w:rsid w:val="0049192B"/>
    <w:rsid w:val="00491A68"/>
    <w:rsid w:val="00492260"/>
    <w:rsid w:val="00492618"/>
    <w:rsid w:val="00492665"/>
    <w:rsid w:val="00492CB2"/>
    <w:rsid w:val="00492ECF"/>
    <w:rsid w:val="0049335A"/>
    <w:rsid w:val="00493EAE"/>
    <w:rsid w:val="004944C2"/>
    <w:rsid w:val="0049451A"/>
    <w:rsid w:val="004949E4"/>
    <w:rsid w:val="00494B47"/>
    <w:rsid w:val="0049513C"/>
    <w:rsid w:val="004956E7"/>
    <w:rsid w:val="004959B4"/>
    <w:rsid w:val="00495C85"/>
    <w:rsid w:val="00495D04"/>
    <w:rsid w:val="00495FCD"/>
    <w:rsid w:val="00496038"/>
    <w:rsid w:val="004965B3"/>
    <w:rsid w:val="004969EA"/>
    <w:rsid w:val="00496D25"/>
    <w:rsid w:val="0049711A"/>
    <w:rsid w:val="00497174"/>
    <w:rsid w:val="004972E0"/>
    <w:rsid w:val="0049771B"/>
    <w:rsid w:val="00497D72"/>
    <w:rsid w:val="00497D8C"/>
    <w:rsid w:val="00497E5C"/>
    <w:rsid w:val="004A0296"/>
    <w:rsid w:val="004A04C8"/>
    <w:rsid w:val="004A0834"/>
    <w:rsid w:val="004A0993"/>
    <w:rsid w:val="004A1075"/>
    <w:rsid w:val="004A13F9"/>
    <w:rsid w:val="004A14B1"/>
    <w:rsid w:val="004A162E"/>
    <w:rsid w:val="004A167F"/>
    <w:rsid w:val="004A168E"/>
    <w:rsid w:val="004A25B2"/>
    <w:rsid w:val="004A2A22"/>
    <w:rsid w:val="004A2E3F"/>
    <w:rsid w:val="004A3234"/>
    <w:rsid w:val="004A34B4"/>
    <w:rsid w:val="004A3753"/>
    <w:rsid w:val="004A380E"/>
    <w:rsid w:val="004A3848"/>
    <w:rsid w:val="004A3A38"/>
    <w:rsid w:val="004A3F7A"/>
    <w:rsid w:val="004A3F8F"/>
    <w:rsid w:val="004A42DB"/>
    <w:rsid w:val="004A4828"/>
    <w:rsid w:val="004A48EB"/>
    <w:rsid w:val="004A48F3"/>
    <w:rsid w:val="004A4ED3"/>
    <w:rsid w:val="004A55F7"/>
    <w:rsid w:val="004A5C28"/>
    <w:rsid w:val="004A5F75"/>
    <w:rsid w:val="004A68C7"/>
    <w:rsid w:val="004A7053"/>
    <w:rsid w:val="004A7F5F"/>
    <w:rsid w:val="004B00C7"/>
    <w:rsid w:val="004B0309"/>
    <w:rsid w:val="004B0435"/>
    <w:rsid w:val="004B0A30"/>
    <w:rsid w:val="004B0D73"/>
    <w:rsid w:val="004B11C4"/>
    <w:rsid w:val="004B1374"/>
    <w:rsid w:val="004B13DD"/>
    <w:rsid w:val="004B1591"/>
    <w:rsid w:val="004B1F19"/>
    <w:rsid w:val="004B232D"/>
    <w:rsid w:val="004B25ED"/>
    <w:rsid w:val="004B2665"/>
    <w:rsid w:val="004B2DDE"/>
    <w:rsid w:val="004B2FC1"/>
    <w:rsid w:val="004B30A1"/>
    <w:rsid w:val="004B3278"/>
    <w:rsid w:val="004B328A"/>
    <w:rsid w:val="004B350B"/>
    <w:rsid w:val="004B364D"/>
    <w:rsid w:val="004B371B"/>
    <w:rsid w:val="004B3996"/>
    <w:rsid w:val="004B3CD1"/>
    <w:rsid w:val="004B3FC9"/>
    <w:rsid w:val="004B4053"/>
    <w:rsid w:val="004B46CA"/>
    <w:rsid w:val="004B47AD"/>
    <w:rsid w:val="004B4AFD"/>
    <w:rsid w:val="004B50F5"/>
    <w:rsid w:val="004B541C"/>
    <w:rsid w:val="004B54F3"/>
    <w:rsid w:val="004B58D4"/>
    <w:rsid w:val="004B59E8"/>
    <w:rsid w:val="004B5A39"/>
    <w:rsid w:val="004B5D05"/>
    <w:rsid w:val="004B5DA4"/>
    <w:rsid w:val="004B623C"/>
    <w:rsid w:val="004B62B4"/>
    <w:rsid w:val="004B634B"/>
    <w:rsid w:val="004B6721"/>
    <w:rsid w:val="004B69C7"/>
    <w:rsid w:val="004B6A68"/>
    <w:rsid w:val="004B7208"/>
    <w:rsid w:val="004B72D8"/>
    <w:rsid w:val="004B7E6F"/>
    <w:rsid w:val="004B7F4D"/>
    <w:rsid w:val="004C01C4"/>
    <w:rsid w:val="004C0204"/>
    <w:rsid w:val="004C0505"/>
    <w:rsid w:val="004C051E"/>
    <w:rsid w:val="004C05C5"/>
    <w:rsid w:val="004C095B"/>
    <w:rsid w:val="004C0D1A"/>
    <w:rsid w:val="004C1D17"/>
    <w:rsid w:val="004C2440"/>
    <w:rsid w:val="004C261C"/>
    <w:rsid w:val="004C2FF4"/>
    <w:rsid w:val="004C32DD"/>
    <w:rsid w:val="004C37F8"/>
    <w:rsid w:val="004C3A7F"/>
    <w:rsid w:val="004C3B4C"/>
    <w:rsid w:val="004C3DB0"/>
    <w:rsid w:val="004C3F14"/>
    <w:rsid w:val="004C4539"/>
    <w:rsid w:val="004C4F7D"/>
    <w:rsid w:val="004C4F83"/>
    <w:rsid w:val="004C56AA"/>
    <w:rsid w:val="004C5F0D"/>
    <w:rsid w:val="004C6723"/>
    <w:rsid w:val="004C6792"/>
    <w:rsid w:val="004C6EEF"/>
    <w:rsid w:val="004C6EF9"/>
    <w:rsid w:val="004C6F43"/>
    <w:rsid w:val="004C6FEC"/>
    <w:rsid w:val="004C6FED"/>
    <w:rsid w:val="004C70E3"/>
    <w:rsid w:val="004C73DF"/>
    <w:rsid w:val="004C7659"/>
    <w:rsid w:val="004C78C1"/>
    <w:rsid w:val="004C7B52"/>
    <w:rsid w:val="004C7B87"/>
    <w:rsid w:val="004C7BB5"/>
    <w:rsid w:val="004D01B6"/>
    <w:rsid w:val="004D06BF"/>
    <w:rsid w:val="004D0CB9"/>
    <w:rsid w:val="004D0D69"/>
    <w:rsid w:val="004D0DD6"/>
    <w:rsid w:val="004D0F1D"/>
    <w:rsid w:val="004D139E"/>
    <w:rsid w:val="004D1CDE"/>
    <w:rsid w:val="004D2472"/>
    <w:rsid w:val="004D2E30"/>
    <w:rsid w:val="004D32B6"/>
    <w:rsid w:val="004D36AC"/>
    <w:rsid w:val="004D36D3"/>
    <w:rsid w:val="004D3872"/>
    <w:rsid w:val="004D4738"/>
    <w:rsid w:val="004D4DF8"/>
    <w:rsid w:val="004D4FC2"/>
    <w:rsid w:val="004D54E5"/>
    <w:rsid w:val="004D59C9"/>
    <w:rsid w:val="004D5C00"/>
    <w:rsid w:val="004D672B"/>
    <w:rsid w:val="004D689B"/>
    <w:rsid w:val="004D6C61"/>
    <w:rsid w:val="004D6E27"/>
    <w:rsid w:val="004D72A1"/>
    <w:rsid w:val="004D743C"/>
    <w:rsid w:val="004D7D6A"/>
    <w:rsid w:val="004E0293"/>
    <w:rsid w:val="004E0475"/>
    <w:rsid w:val="004E047A"/>
    <w:rsid w:val="004E04DC"/>
    <w:rsid w:val="004E0772"/>
    <w:rsid w:val="004E0842"/>
    <w:rsid w:val="004E0883"/>
    <w:rsid w:val="004E0F9A"/>
    <w:rsid w:val="004E11E0"/>
    <w:rsid w:val="004E212A"/>
    <w:rsid w:val="004E215D"/>
    <w:rsid w:val="004E216F"/>
    <w:rsid w:val="004E21BA"/>
    <w:rsid w:val="004E280C"/>
    <w:rsid w:val="004E3416"/>
    <w:rsid w:val="004E3656"/>
    <w:rsid w:val="004E3763"/>
    <w:rsid w:val="004E37C0"/>
    <w:rsid w:val="004E3AF6"/>
    <w:rsid w:val="004E4704"/>
    <w:rsid w:val="004E4A16"/>
    <w:rsid w:val="004E4C26"/>
    <w:rsid w:val="004E4FBE"/>
    <w:rsid w:val="004E5200"/>
    <w:rsid w:val="004E5366"/>
    <w:rsid w:val="004E56A9"/>
    <w:rsid w:val="004E5D17"/>
    <w:rsid w:val="004E6577"/>
    <w:rsid w:val="004E6634"/>
    <w:rsid w:val="004E664B"/>
    <w:rsid w:val="004E68AF"/>
    <w:rsid w:val="004E6CA8"/>
    <w:rsid w:val="004E72C0"/>
    <w:rsid w:val="004E7391"/>
    <w:rsid w:val="004E7395"/>
    <w:rsid w:val="004E7474"/>
    <w:rsid w:val="004E7518"/>
    <w:rsid w:val="004E76DF"/>
    <w:rsid w:val="004E7792"/>
    <w:rsid w:val="004E7B34"/>
    <w:rsid w:val="004E7E90"/>
    <w:rsid w:val="004E7F49"/>
    <w:rsid w:val="004F0057"/>
    <w:rsid w:val="004F00C1"/>
    <w:rsid w:val="004F1050"/>
    <w:rsid w:val="004F1518"/>
    <w:rsid w:val="004F1958"/>
    <w:rsid w:val="004F1A46"/>
    <w:rsid w:val="004F2734"/>
    <w:rsid w:val="004F276F"/>
    <w:rsid w:val="004F29D9"/>
    <w:rsid w:val="004F2A07"/>
    <w:rsid w:val="004F2ECB"/>
    <w:rsid w:val="004F3516"/>
    <w:rsid w:val="004F39FB"/>
    <w:rsid w:val="004F3C66"/>
    <w:rsid w:val="004F40F2"/>
    <w:rsid w:val="004F42E5"/>
    <w:rsid w:val="004F4C35"/>
    <w:rsid w:val="004F4D1F"/>
    <w:rsid w:val="004F4E94"/>
    <w:rsid w:val="004F4EC4"/>
    <w:rsid w:val="004F5420"/>
    <w:rsid w:val="004F550F"/>
    <w:rsid w:val="004F6506"/>
    <w:rsid w:val="004F6640"/>
    <w:rsid w:val="004F69E7"/>
    <w:rsid w:val="004F7086"/>
    <w:rsid w:val="004F71A5"/>
    <w:rsid w:val="004F75D6"/>
    <w:rsid w:val="004F7C22"/>
    <w:rsid w:val="004F7D52"/>
    <w:rsid w:val="004F7E77"/>
    <w:rsid w:val="005003B0"/>
    <w:rsid w:val="00500A0A"/>
    <w:rsid w:val="00501215"/>
    <w:rsid w:val="0050132E"/>
    <w:rsid w:val="005013AE"/>
    <w:rsid w:val="00501486"/>
    <w:rsid w:val="005017D9"/>
    <w:rsid w:val="00501C80"/>
    <w:rsid w:val="00502056"/>
    <w:rsid w:val="0050298F"/>
    <w:rsid w:val="00502A0E"/>
    <w:rsid w:val="00502E33"/>
    <w:rsid w:val="00502F74"/>
    <w:rsid w:val="00502FFF"/>
    <w:rsid w:val="00503951"/>
    <w:rsid w:val="005039E2"/>
    <w:rsid w:val="00503C2F"/>
    <w:rsid w:val="00503C94"/>
    <w:rsid w:val="00503DB5"/>
    <w:rsid w:val="00503F73"/>
    <w:rsid w:val="00503F95"/>
    <w:rsid w:val="005043B0"/>
    <w:rsid w:val="00504684"/>
    <w:rsid w:val="00504770"/>
    <w:rsid w:val="0050495A"/>
    <w:rsid w:val="00504B03"/>
    <w:rsid w:val="00504C2A"/>
    <w:rsid w:val="00504DE5"/>
    <w:rsid w:val="0050507F"/>
    <w:rsid w:val="005050D2"/>
    <w:rsid w:val="005055BF"/>
    <w:rsid w:val="0050571D"/>
    <w:rsid w:val="005057F5"/>
    <w:rsid w:val="00505BB0"/>
    <w:rsid w:val="00505BB8"/>
    <w:rsid w:val="00506628"/>
    <w:rsid w:val="00506B57"/>
    <w:rsid w:val="00506FF3"/>
    <w:rsid w:val="005070B8"/>
    <w:rsid w:val="00507231"/>
    <w:rsid w:val="0050731D"/>
    <w:rsid w:val="00507330"/>
    <w:rsid w:val="00507412"/>
    <w:rsid w:val="00507942"/>
    <w:rsid w:val="00507D6E"/>
    <w:rsid w:val="00510139"/>
    <w:rsid w:val="0051027C"/>
    <w:rsid w:val="00510B10"/>
    <w:rsid w:val="00510E42"/>
    <w:rsid w:val="00510FAE"/>
    <w:rsid w:val="00510FCB"/>
    <w:rsid w:val="00511119"/>
    <w:rsid w:val="005112F8"/>
    <w:rsid w:val="005113FD"/>
    <w:rsid w:val="0051181D"/>
    <w:rsid w:val="00511B12"/>
    <w:rsid w:val="00511E3F"/>
    <w:rsid w:val="005122FC"/>
    <w:rsid w:val="00512F3F"/>
    <w:rsid w:val="005131DF"/>
    <w:rsid w:val="00513212"/>
    <w:rsid w:val="00513640"/>
    <w:rsid w:val="00513910"/>
    <w:rsid w:val="00513984"/>
    <w:rsid w:val="00513CA3"/>
    <w:rsid w:val="005141FF"/>
    <w:rsid w:val="00514A5D"/>
    <w:rsid w:val="00514DF0"/>
    <w:rsid w:val="00515499"/>
    <w:rsid w:val="0051577C"/>
    <w:rsid w:val="00515863"/>
    <w:rsid w:val="00515DD5"/>
    <w:rsid w:val="005161C3"/>
    <w:rsid w:val="00516AD4"/>
    <w:rsid w:val="0051728E"/>
    <w:rsid w:val="0051741D"/>
    <w:rsid w:val="005174BE"/>
    <w:rsid w:val="0051759D"/>
    <w:rsid w:val="005176FB"/>
    <w:rsid w:val="00517B00"/>
    <w:rsid w:val="00517C3D"/>
    <w:rsid w:val="00520041"/>
    <w:rsid w:val="005204C7"/>
    <w:rsid w:val="00520A08"/>
    <w:rsid w:val="00520C61"/>
    <w:rsid w:val="00520D95"/>
    <w:rsid w:val="00521513"/>
    <w:rsid w:val="00521E4C"/>
    <w:rsid w:val="00521FA6"/>
    <w:rsid w:val="00522B9A"/>
    <w:rsid w:val="005231A2"/>
    <w:rsid w:val="00523322"/>
    <w:rsid w:val="005233C4"/>
    <w:rsid w:val="005239DA"/>
    <w:rsid w:val="00523CEE"/>
    <w:rsid w:val="00523DE7"/>
    <w:rsid w:val="00523F04"/>
    <w:rsid w:val="00524066"/>
    <w:rsid w:val="00524400"/>
    <w:rsid w:val="00524CD4"/>
    <w:rsid w:val="0052510B"/>
    <w:rsid w:val="005254F2"/>
    <w:rsid w:val="0052584D"/>
    <w:rsid w:val="0052595D"/>
    <w:rsid w:val="00525C42"/>
    <w:rsid w:val="005266B4"/>
    <w:rsid w:val="00526E85"/>
    <w:rsid w:val="00526F2C"/>
    <w:rsid w:val="0052764A"/>
    <w:rsid w:val="00527835"/>
    <w:rsid w:val="00527891"/>
    <w:rsid w:val="00527C58"/>
    <w:rsid w:val="00527F4F"/>
    <w:rsid w:val="00530238"/>
    <w:rsid w:val="00530713"/>
    <w:rsid w:val="00530A0C"/>
    <w:rsid w:val="00530AC9"/>
    <w:rsid w:val="00530B1D"/>
    <w:rsid w:val="00530B64"/>
    <w:rsid w:val="00530BCA"/>
    <w:rsid w:val="00530F34"/>
    <w:rsid w:val="005310FF"/>
    <w:rsid w:val="00531690"/>
    <w:rsid w:val="005318C0"/>
    <w:rsid w:val="00531DCD"/>
    <w:rsid w:val="00531DFA"/>
    <w:rsid w:val="00531DFE"/>
    <w:rsid w:val="00532376"/>
    <w:rsid w:val="00532428"/>
    <w:rsid w:val="00532D46"/>
    <w:rsid w:val="0053300C"/>
    <w:rsid w:val="005337D6"/>
    <w:rsid w:val="00533B03"/>
    <w:rsid w:val="00533D75"/>
    <w:rsid w:val="00533FBF"/>
    <w:rsid w:val="00533FF0"/>
    <w:rsid w:val="00534264"/>
    <w:rsid w:val="005343B9"/>
    <w:rsid w:val="00534A51"/>
    <w:rsid w:val="00534BDD"/>
    <w:rsid w:val="00534C90"/>
    <w:rsid w:val="00534E55"/>
    <w:rsid w:val="005352BE"/>
    <w:rsid w:val="00535338"/>
    <w:rsid w:val="0053569C"/>
    <w:rsid w:val="005356E1"/>
    <w:rsid w:val="00535C46"/>
    <w:rsid w:val="00535CC3"/>
    <w:rsid w:val="00536140"/>
    <w:rsid w:val="00536207"/>
    <w:rsid w:val="00536361"/>
    <w:rsid w:val="005363A1"/>
    <w:rsid w:val="00536499"/>
    <w:rsid w:val="005364BE"/>
    <w:rsid w:val="005368B0"/>
    <w:rsid w:val="00536A7B"/>
    <w:rsid w:val="00537743"/>
    <w:rsid w:val="00537DBA"/>
    <w:rsid w:val="00537FDB"/>
    <w:rsid w:val="005401CF"/>
    <w:rsid w:val="00540564"/>
    <w:rsid w:val="00540753"/>
    <w:rsid w:val="00540B6D"/>
    <w:rsid w:val="00540DA6"/>
    <w:rsid w:val="00540E0E"/>
    <w:rsid w:val="0054117D"/>
    <w:rsid w:val="00541290"/>
    <w:rsid w:val="00541648"/>
    <w:rsid w:val="00541B66"/>
    <w:rsid w:val="00541D50"/>
    <w:rsid w:val="00542115"/>
    <w:rsid w:val="0054227C"/>
    <w:rsid w:val="005422B6"/>
    <w:rsid w:val="0054239E"/>
    <w:rsid w:val="005425A8"/>
    <w:rsid w:val="0054294E"/>
    <w:rsid w:val="00542A1E"/>
    <w:rsid w:val="00542C95"/>
    <w:rsid w:val="00542EE0"/>
    <w:rsid w:val="00543998"/>
    <w:rsid w:val="005439FC"/>
    <w:rsid w:val="00543BA4"/>
    <w:rsid w:val="00543C8B"/>
    <w:rsid w:val="00543D00"/>
    <w:rsid w:val="005441E3"/>
    <w:rsid w:val="005449DF"/>
    <w:rsid w:val="005452B4"/>
    <w:rsid w:val="005452F1"/>
    <w:rsid w:val="0054546C"/>
    <w:rsid w:val="0054569F"/>
    <w:rsid w:val="00545790"/>
    <w:rsid w:val="005459E1"/>
    <w:rsid w:val="00545CF6"/>
    <w:rsid w:val="005462C5"/>
    <w:rsid w:val="00546534"/>
    <w:rsid w:val="00546E0B"/>
    <w:rsid w:val="005470A1"/>
    <w:rsid w:val="00547433"/>
    <w:rsid w:val="00547585"/>
    <w:rsid w:val="0054787C"/>
    <w:rsid w:val="00547BE6"/>
    <w:rsid w:val="00547C3E"/>
    <w:rsid w:val="00547E2C"/>
    <w:rsid w:val="005500BE"/>
    <w:rsid w:val="00550258"/>
    <w:rsid w:val="005503EB"/>
    <w:rsid w:val="00550E17"/>
    <w:rsid w:val="00550E61"/>
    <w:rsid w:val="00551284"/>
    <w:rsid w:val="00551603"/>
    <w:rsid w:val="005520BD"/>
    <w:rsid w:val="005521C6"/>
    <w:rsid w:val="00552411"/>
    <w:rsid w:val="0055263E"/>
    <w:rsid w:val="00552953"/>
    <w:rsid w:val="005529D7"/>
    <w:rsid w:val="0055303E"/>
    <w:rsid w:val="00553044"/>
    <w:rsid w:val="005531D1"/>
    <w:rsid w:val="00553646"/>
    <w:rsid w:val="00553BBD"/>
    <w:rsid w:val="0055401F"/>
    <w:rsid w:val="0055414E"/>
    <w:rsid w:val="005549EF"/>
    <w:rsid w:val="005549F0"/>
    <w:rsid w:val="00554A27"/>
    <w:rsid w:val="00554ABB"/>
    <w:rsid w:val="005552F6"/>
    <w:rsid w:val="0055584C"/>
    <w:rsid w:val="005559C1"/>
    <w:rsid w:val="00555A47"/>
    <w:rsid w:val="00555B7E"/>
    <w:rsid w:val="005560D6"/>
    <w:rsid w:val="0055620E"/>
    <w:rsid w:val="00556549"/>
    <w:rsid w:val="00556568"/>
    <w:rsid w:val="005565DC"/>
    <w:rsid w:val="0055693B"/>
    <w:rsid w:val="00556C2C"/>
    <w:rsid w:val="00557165"/>
    <w:rsid w:val="0055786B"/>
    <w:rsid w:val="005578F5"/>
    <w:rsid w:val="00557BF0"/>
    <w:rsid w:val="00557DD7"/>
    <w:rsid w:val="00557F07"/>
    <w:rsid w:val="00560987"/>
    <w:rsid w:val="005609B3"/>
    <w:rsid w:val="00560CF1"/>
    <w:rsid w:val="00560E9C"/>
    <w:rsid w:val="00561188"/>
    <w:rsid w:val="0056132E"/>
    <w:rsid w:val="005614D2"/>
    <w:rsid w:val="00561600"/>
    <w:rsid w:val="005619D0"/>
    <w:rsid w:val="00561A50"/>
    <w:rsid w:val="00561B37"/>
    <w:rsid w:val="00561E92"/>
    <w:rsid w:val="00561EBD"/>
    <w:rsid w:val="00561FFA"/>
    <w:rsid w:val="0056228D"/>
    <w:rsid w:val="005623A5"/>
    <w:rsid w:val="0056249D"/>
    <w:rsid w:val="005625CF"/>
    <w:rsid w:val="005625DC"/>
    <w:rsid w:val="005626D4"/>
    <w:rsid w:val="0056321F"/>
    <w:rsid w:val="005635EE"/>
    <w:rsid w:val="00563689"/>
    <w:rsid w:val="005639B6"/>
    <w:rsid w:val="00563D2E"/>
    <w:rsid w:val="00563DDB"/>
    <w:rsid w:val="00563E2D"/>
    <w:rsid w:val="005643D2"/>
    <w:rsid w:val="0056453F"/>
    <w:rsid w:val="00564AE6"/>
    <w:rsid w:val="00564C01"/>
    <w:rsid w:val="00564D9D"/>
    <w:rsid w:val="0056572C"/>
    <w:rsid w:val="005658ED"/>
    <w:rsid w:val="005659E3"/>
    <w:rsid w:val="00565CA4"/>
    <w:rsid w:val="0056645C"/>
    <w:rsid w:val="005668D9"/>
    <w:rsid w:val="00567032"/>
    <w:rsid w:val="00567436"/>
    <w:rsid w:val="00567E54"/>
    <w:rsid w:val="005702B6"/>
    <w:rsid w:val="00570793"/>
    <w:rsid w:val="00570ACD"/>
    <w:rsid w:val="005710C1"/>
    <w:rsid w:val="00571475"/>
    <w:rsid w:val="00571C6A"/>
    <w:rsid w:val="00571F02"/>
    <w:rsid w:val="00571F4B"/>
    <w:rsid w:val="0057210A"/>
    <w:rsid w:val="00572BB6"/>
    <w:rsid w:val="00572D79"/>
    <w:rsid w:val="0057337A"/>
    <w:rsid w:val="005735FF"/>
    <w:rsid w:val="005737CA"/>
    <w:rsid w:val="005738F3"/>
    <w:rsid w:val="00573910"/>
    <w:rsid w:val="0057416D"/>
    <w:rsid w:val="00574425"/>
    <w:rsid w:val="00574430"/>
    <w:rsid w:val="0057498B"/>
    <w:rsid w:val="00574A4B"/>
    <w:rsid w:val="00574C24"/>
    <w:rsid w:val="00574D8E"/>
    <w:rsid w:val="00574E95"/>
    <w:rsid w:val="005750CC"/>
    <w:rsid w:val="005751ED"/>
    <w:rsid w:val="00575441"/>
    <w:rsid w:val="005754F9"/>
    <w:rsid w:val="005759C7"/>
    <w:rsid w:val="00575DFA"/>
    <w:rsid w:val="00575E56"/>
    <w:rsid w:val="00575FFF"/>
    <w:rsid w:val="00576496"/>
    <w:rsid w:val="0057655D"/>
    <w:rsid w:val="00576740"/>
    <w:rsid w:val="00576852"/>
    <w:rsid w:val="00576893"/>
    <w:rsid w:val="0057699A"/>
    <w:rsid w:val="00576A65"/>
    <w:rsid w:val="00576D63"/>
    <w:rsid w:val="00576E5D"/>
    <w:rsid w:val="00576F16"/>
    <w:rsid w:val="00576F9F"/>
    <w:rsid w:val="00577039"/>
    <w:rsid w:val="00577711"/>
    <w:rsid w:val="005777CB"/>
    <w:rsid w:val="00577BA1"/>
    <w:rsid w:val="00577D35"/>
    <w:rsid w:val="00577E61"/>
    <w:rsid w:val="005806B8"/>
    <w:rsid w:val="00580A3F"/>
    <w:rsid w:val="00580AE3"/>
    <w:rsid w:val="00580B6D"/>
    <w:rsid w:val="00581129"/>
    <w:rsid w:val="005818B9"/>
    <w:rsid w:val="00581D68"/>
    <w:rsid w:val="00581E97"/>
    <w:rsid w:val="00582187"/>
    <w:rsid w:val="005822A2"/>
    <w:rsid w:val="00582581"/>
    <w:rsid w:val="005827C4"/>
    <w:rsid w:val="005827E8"/>
    <w:rsid w:val="00582C4F"/>
    <w:rsid w:val="00583358"/>
    <w:rsid w:val="005836BE"/>
    <w:rsid w:val="005842A3"/>
    <w:rsid w:val="005842B8"/>
    <w:rsid w:val="0058431E"/>
    <w:rsid w:val="005843BA"/>
    <w:rsid w:val="00584502"/>
    <w:rsid w:val="0058481A"/>
    <w:rsid w:val="005849A8"/>
    <w:rsid w:val="00584BC0"/>
    <w:rsid w:val="00584ED4"/>
    <w:rsid w:val="00584ED6"/>
    <w:rsid w:val="00585391"/>
    <w:rsid w:val="00585599"/>
    <w:rsid w:val="00585AB6"/>
    <w:rsid w:val="00585EB2"/>
    <w:rsid w:val="00585F37"/>
    <w:rsid w:val="005862F6"/>
    <w:rsid w:val="00586387"/>
    <w:rsid w:val="005866C9"/>
    <w:rsid w:val="00586A42"/>
    <w:rsid w:val="00586BC2"/>
    <w:rsid w:val="00586C13"/>
    <w:rsid w:val="00587108"/>
    <w:rsid w:val="005871AF"/>
    <w:rsid w:val="00587311"/>
    <w:rsid w:val="0058736B"/>
    <w:rsid w:val="00587620"/>
    <w:rsid w:val="0058780E"/>
    <w:rsid w:val="00587C86"/>
    <w:rsid w:val="00587FB9"/>
    <w:rsid w:val="005902E5"/>
    <w:rsid w:val="005903E7"/>
    <w:rsid w:val="005905E8"/>
    <w:rsid w:val="005905FC"/>
    <w:rsid w:val="00590A7E"/>
    <w:rsid w:val="0059156D"/>
    <w:rsid w:val="00591E99"/>
    <w:rsid w:val="00591F95"/>
    <w:rsid w:val="0059218C"/>
    <w:rsid w:val="00592584"/>
    <w:rsid w:val="00592D2D"/>
    <w:rsid w:val="00592D3A"/>
    <w:rsid w:val="00592D86"/>
    <w:rsid w:val="00592E08"/>
    <w:rsid w:val="0059317E"/>
    <w:rsid w:val="00593686"/>
    <w:rsid w:val="00593ECB"/>
    <w:rsid w:val="00593FAC"/>
    <w:rsid w:val="00594A49"/>
    <w:rsid w:val="00594B5E"/>
    <w:rsid w:val="005952C9"/>
    <w:rsid w:val="0059534B"/>
    <w:rsid w:val="0059536D"/>
    <w:rsid w:val="0059544E"/>
    <w:rsid w:val="00595827"/>
    <w:rsid w:val="0059596B"/>
    <w:rsid w:val="00595B6C"/>
    <w:rsid w:val="00595D0E"/>
    <w:rsid w:val="00595D9F"/>
    <w:rsid w:val="00596136"/>
    <w:rsid w:val="0059664B"/>
    <w:rsid w:val="00596BBC"/>
    <w:rsid w:val="00596D53"/>
    <w:rsid w:val="00597406"/>
    <w:rsid w:val="0059750E"/>
    <w:rsid w:val="00597A87"/>
    <w:rsid w:val="00597B13"/>
    <w:rsid w:val="00597D6E"/>
    <w:rsid w:val="00597EB3"/>
    <w:rsid w:val="00597EC5"/>
    <w:rsid w:val="00597FC6"/>
    <w:rsid w:val="005A00A9"/>
    <w:rsid w:val="005A0519"/>
    <w:rsid w:val="005A061A"/>
    <w:rsid w:val="005A0674"/>
    <w:rsid w:val="005A0817"/>
    <w:rsid w:val="005A08DC"/>
    <w:rsid w:val="005A094B"/>
    <w:rsid w:val="005A099E"/>
    <w:rsid w:val="005A0CF4"/>
    <w:rsid w:val="005A0F92"/>
    <w:rsid w:val="005A0FD7"/>
    <w:rsid w:val="005A1425"/>
    <w:rsid w:val="005A1520"/>
    <w:rsid w:val="005A16B9"/>
    <w:rsid w:val="005A1892"/>
    <w:rsid w:val="005A18DE"/>
    <w:rsid w:val="005A1A98"/>
    <w:rsid w:val="005A1E5C"/>
    <w:rsid w:val="005A2681"/>
    <w:rsid w:val="005A2AFE"/>
    <w:rsid w:val="005A2D9B"/>
    <w:rsid w:val="005A3952"/>
    <w:rsid w:val="005A3C80"/>
    <w:rsid w:val="005A3E02"/>
    <w:rsid w:val="005A3EEC"/>
    <w:rsid w:val="005A4379"/>
    <w:rsid w:val="005A450C"/>
    <w:rsid w:val="005A4613"/>
    <w:rsid w:val="005A463C"/>
    <w:rsid w:val="005A48B0"/>
    <w:rsid w:val="005A4B47"/>
    <w:rsid w:val="005A50B9"/>
    <w:rsid w:val="005A50BC"/>
    <w:rsid w:val="005A5305"/>
    <w:rsid w:val="005A556B"/>
    <w:rsid w:val="005A57B0"/>
    <w:rsid w:val="005A5E3D"/>
    <w:rsid w:val="005A5E47"/>
    <w:rsid w:val="005A6051"/>
    <w:rsid w:val="005A63E4"/>
    <w:rsid w:val="005A66EB"/>
    <w:rsid w:val="005A67C7"/>
    <w:rsid w:val="005A6E7F"/>
    <w:rsid w:val="005A72E6"/>
    <w:rsid w:val="005A7F06"/>
    <w:rsid w:val="005A7F2C"/>
    <w:rsid w:val="005B035B"/>
    <w:rsid w:val="005B09B4"/>
    <w:rsid w:val="005B0C29"/>
    <w:rsid w:val="005B0CDF"/>
    <w:rsid w:val="005B1093"/>
    <w:rsid w:val="005B12D8"/>
    <w:rsid w:val="005B1725"/>
    <w:rsid w:val="005B17FD"/>
    <w:rsid w:val="005B1927"/>
    <w:rsid w:val="005B1E45"/>
    <w:rsid w:val="005B1F95"/>
    <w:rsid w:val="005B1F97"/>
    <w:rsid w:val="005B2350"/>
    <w:rsid w:val="005B26EE"/>
    <w:rsid w:val="005B2A6C"/>
    <w:rsid w:val="005B2EB6"/>
    <w:rsid w:val="005B2F00"/>
    <w:rsid w:val="005B33B5"/>
    <w:rsid w:val="005B3485"/>
    <w:rsid w:val="005B34A1"/>
    <w:rsid w:val="005B360B"/>
    <w:rsid w:val="005B3B44"/>
    <w:rsid w:val="005B3B5A"/>
    <w:rsid w:val="005B407E"/>
    <w:rsid w:val="005B4230"/>
    <w:rsid w:val="005B48E0"/>
    <w:rsid w:val="005B4A68"/>
    <w:rsid w:val="005B4E46"/>
    <w:rsid w:val="005B4F80"/>
    <w:rsid w:val="005B53DD"/>
    <w:rsid w:val="005B5BAC"/>
    <w:rsid w:val="005B5D68"/>
    <w:rsid w:val="005B6175"/>
    <w:rsid w:val="005B63C3"/>
    <w:rsid w:val="005B6652"/>
    <w:rsid w:val="005B67DC"/>
    <w:rsid w:val="005B6A8B"/>
    <w:rsid w:val="005B6AA6"/>
    <w:rsid w:val="005B6B37"/>
    <w:rsid w:val="005B6CED"/>
    <w:rsid w:val="005B6D73"/>
    <w:rsid w:val="005B6E2E"/>
    <w:rsid w:val="005B707B"/>
    <w:rsid w:val="005B7662"/>
    <w:rsid w:val="005B76BB"/>
    <w:rsid w:val="005B77B6"/>
    <w:rsid w:val="005B7E21"/>
    <w:rsid w:val="005B7E61"/>
    <w:rsid w:val="005C0511"/>
    <w:rsid w:val="005C073C"/>
    <w:rsid w:val="005C085D"/>
    <w:rsid w:val="005C094F"/>
    <w:rsid w:val="005C0C00"/>
    <w:rsid w:val="005C0D3B"/>
    <w:rsid w:val="005C0F7A"/>
    <w:rsid w:val="005C11DD"/>
    <w:rsid w:val="005C1388"/>
    <w:rsid w:val="005C207E"/>
    <w:rsid w:val="005C2278"/>
    <w:rsid w:val="005C2305"/>
    <w:rsid w:val="005C247E"/>
    <w:rsid w:val="005C251B"/>
    <w:rsid w:val="005C27EC"/>
    <w:rsid w:val="005C2B0E"/>
    <w:rsid w:val="005C2CB6"/>
    <w:rsid w:val="005C2EB4"/>
    <w:rsid w:val="005C305D"/>
    <w:rsid w:val="005C32B8"/>
    <w:rsid w:val="005C3636"/>
    <w:rsid w:val="005C376F"/>
    <w:rsid w:val="005C3771"/>
    <w:rsid w:val="005C3F4A"/>
    <w:rsid w:val="005C44CF"/>
    <w:rsid w:val="005C4A72"/>
    <w:rsid w:val="005C4D61"/>
    <w:rsid w:val="005C4D74"/>
    <w:rsid w:val="005C4E89"/>
    <w:rsid w:val="005C4F59"/>
    <w:rsid w:val="005C5975"/>
    <w:rsid w:val="005C5A01"/>
    <w:rsid w:val="005C5D01"/>
    <w:rsid w:val="005C5DAA"/>
    <w:rsid w:val="005C5E36"/>
    <w:rsid w:val="005C5E70"/>
    <w:rsid w:val="005C5E78"/>
    <w:rsid w:val="005C60CD"/>
    <w:rsid w:val="005C69A5"/>
    <w:rsid w:val="005C72A6"/>
    <w:rsid w:val="005C757A"/>
    <w:rsid w:val="005C767A"/>
    <w:rsid w:val="005C78FA"/>
    <w:rsid w:val="005C79BB"/>
    <w:rsid w:val="005D01D4"/>
    <w:rsid w:val="005D03AF"/>
    <w:rsid w:val="005D03DE"/>
    <w:rsid w:val="005D0DED"/>
    <w:rsid w:val="005D139E"/>
    <w:rsid w:val="005D18F0"/>
    <w:rsid w:val="005D248D"/>
    <w:rsid w:val="005D2747"/>
    <w:rsid w:val="005D2850"/>
    <w:rsid w:val="005D2A9E"/>
    <w:rsid w:val="005D2CC9"/>
    <w:rsid w:val="005D2D23"/>
    <w:rsid w:val="005D3385"/>
    <w:rsid w:val="005D359D"/>
    <w:rsid w:val="005D3888"/>
    <w:rsid w:val="005D38C8"/>
    <w:rsid w:val="005D38E7"/>
    <w:rsid w:val="005D45C3"/>
    <w:rsid w:val="005D463A"/>
    <w:rsid w:val="005D4AC9"/>
    <w:rsid w:val="005D4AE9"/>
    <w:rsid w:val="005D4D68"/>
    <w:rsid w:val="005D50D0"/>
    <w:rsid w:val="005D51AD"/>
    <w:rsid w:val="005D525F"/>
    <w:rsid w:val="005D584A"/>
    <w:rsid w:val="005D5944"/>
    <w:rsid w:val="005D5C51"/>
    <w:rsid w:val="005D66A5"/>
    <w:rsid w:val="005D6AFF"/>
    <w:rsid w:val="005D6D94"/>
    <w:rsid w:val="005D7431"/>
    <w:rsid w:val="005D76D1"/>
    <w:rsid w:val="005D780A"/>
    <w:rsid w:val="005D7FBD"/>
    <w:rsid w:val="005E0535"/>
    <w:rsid w:val="005E0580"/>
    <w:rsid w:val="005E0800"/>
    <w:rsid w:val="005E142B"/>
    <w:rsid w:val="005E154A"/>
    <w:rsid w:val="005E1F5E"/>
    <w:rsid w:val="005E20F5"/>
    <w:rsid w:val="005E21DE"/>
    <w:rsid w:val="005E27BF"/>
    <w:rsid w:val="005E297E"/>
    <w:rsid w:val="005E2FAE"/>
    <w:rsid w:val="005E32DE"/>
    <w:rsid w:val="005E336B"/>
    <w:rsid w:val="005E3426"/>
    <w:rsid w:val="005E3AC5"/>
    <w:rsid w:val="005E3BE2"/>
    <w:rsid w:val="005E3D8E"/>
    <w:rsid w:val="005E4166"/>
    <w:rsid w:val="005E4363"/>
    <w:rsid w:val="005E4AA3"/>
    <w:rsid w:val="005E4D2C"/>
    <w:rsid w:val="005E50B4"/>
    <w:rsid w:val="005E50BB"/>
    <w:rsid w:val="005E57D1"/>
    <w:rsid w:val="005E5EC5"/>
    <w:rsid w:val="005E6084"/>
    <w:rsid w:val="005E64C2"/>
    <w:rsid w:val="005E6642"/>
    <w:rsid w:val="005E675B"/>
    <w:rsid w:val="005E6A8E"/>
    <w:rsid w:val="005E6DB3"/>
    <w:rsid w:val="005E6E1B"/>
    <w:rsid w:val="005E6E89"/>
    <w:rsid w:val="005E6FA5"/>
    <w:rsid w:val="005E6FC0"/>
    <w:rsid w:val="005E7190"/>
    <w:rsid w:val="005E7568"/>
    <w:rsid w:val="005E76D0"/>
    <w:rsid w:val="005E7CD1"/>
    <w:rsid w:val="005E7DC6"/>
    <w:rsid w:val="005F0410"/>
    <w:rsid w:val="005F0843"/>
    <w:rsid w:val="005F0E15"/>
    <w:rsid w:val="005F15F6"/>
    <w:rsid w:val="005F19B8"/>
    <w:rsid w:val="005F1A38"/>
    <w:rsid w:val="005F1CFC"/>
    <w:rsid w:val="005F2233"/>
    <w:rsid w:val="005F275A"/>
    <w:rsid w:val="005F2923"/>
    <w:rsid w:val="005F2BC1"/>
    <w:rsid w:val="005F2D13"/>
    <w:rsid w:val="005F2DCB"/>
    <w:rsid w:val="005F327B"/>
    <w:rsid w:val="005F3634"/>
    <w:rsid w:val="005F3B21"/>
    <w:rsid w:val="005F3B86"/>
    <w:rsid w:val="005F3C78"/>
    <w:rsid w:val="005F3F52"/>
    <w:rsid w:val="005F41C3"/>
    <w:rsid w:val="005F49CB"/>
    <w:rsid w:val="005F4F13"/>
    <w:rsid w:val="005F507A"/>
    <w:rsid w:val="005F53A0"/>
    <w:rsid w:val="005F5BA0"/>
    <w:rsid w:val="005F5BA1"/>
    <w:rsid w:val="005F61E7"/>
    <w:rsid w:val="005F623C"/>
    <w:rsid w:val="005F6536"/>
    <w:rsid w:val="005F68CB"/>
    <w:rsid w:val="005F6DD3"/>
    <w:rsid w:val="005F740D"/>
    <w:rsid w:val="005F742B"/>
    <w:rsid w:val="005F785B"/>
    <w:rsid w:val="006000CC"/>
    <w:rsid w:val="0060024A"/>
    <w:rsid w:val="006004A4"/>
    <w:rsid w:val="00600576"/>
    <w:rsid w:val="006008C0"/>
    <w:rsid w:val="006008FF"/>
    <w:rsid w:val="00600F58"/>
    <w:rsid w:val="00601059"/>
    <w:rsid w:val="00601065"/>
    <w:rsid w:val="006013D6"/>
    <w:rsid w:val="00601404"/>
    <w:rsid w:val="00601617"/>
    <w:rsid w:val="006016D3"/>
    <w:rsid w:val="0060199B"/>
    <w:rsid w:val="00601A61"/>
    <w:rsid w:val="00601B15"/>
    <w:rsid w:val="006020CD"/>
    <w:rsid w:val="006020F7"/>
    <w:rsid w:val="006025F1"/>
    <w:rsid w:val="00602A08"/>
    <w:rsid w:val="00602A47"/>
    <w:rsid w:val="00602B50"/>
    <w:rsid w:val="00602B53"/>
    <w:rsid w:val="00602CC0"/>
    <w:rsid w:val="00603856"/>
    <w:rsid w:val="00603866"/>
    <w:rsid w:val="00603AD5"/>
    <w:rsid w:val="00603B3E"/>
    <w:rsid w:val="006047F8"/>
    <w:rsid w:val="00604B5F"/>
    <w:rsid w:val="00604DC6"/>
    <w:rsid w:val="00604FDC"/>
    <w:rsid w:val="00604FE7"/>
    <w:rsid w:val="00604FEE"/>
    <w:rsid w:val="0060500E"/>
    <w:rsid w:val="00605350"/>
    <w:rsid w:val="00605490"/>
    <w:rsid w:val="0060567E"/>
    <w:rsid w:val="00605754"/>
    <w:rsid w:val="00605B7D"/>
    <w:rsid w:val="00605F61"/>
    <w:rsid w:val="006060C9"/>
    <w:rsid w:val="00606EFC"/>
    <w:rsid w:val="00607295"/>
    <w:rsid w:val="0060750F"/>
    <w:rsid w:val="0060795E"/>
    <w:rsid w:val="00607D8D"/>
    <w:rsid w:val="00610349"/>
    <w:rsid w:val="00610C74"/>
    <w:rsid w:val="00611052"/>
    <w:rsid w:val="00611177"/>
    <w:rsid w:val="00611A9B"/>
    <w:rsid w:val="00611B83"/>
    <w:rsid w:val="00611F67"/>
    <w:rsid w:val="006120F0"/>
    <w:rsid w:val="0061218D"/>
    <w:rsid w:val="006124E1"/>
    <w:rsid w:val="00612F4E"/>
    <w:rsid w:val="00613178"/>
    <w:rsid w:val="00613952"/>
    <w:rsid w:val="0061473D"/>
    <w:rsid w:val="006147CA"/>
    <w:rsid w:val="00614AA5"/>
    <w:rsid w:val="00614F42"/>
    <w:rsid w:val="0061502E"/>
    <w:rsid w:val="00615188"/>
    <w:rsid w:val="006151A3"/>
    <w:rsid w:val="0061527D"/>
    <w:rsid w:val="00615372"/>
    <w:rsid w:val="00615393"/>
    <w:rsid w:val="00615907"/>
    <w:rsid w:val="00615970"/>
    <w:rsid w:val="0061619C"/>
    <w:rsid w:val="0061626E"/>
    <w:rsid w:val="0061645B"/>
    <w:rsid w:val="00616615"/>
    <w:rsid w:val="006166E1"/>
    <w:rsid w:val="00616752"/>
    <w:rsid w:val="0061687D"/>
    <w:rsid w:val="00616D3B"/>
    <w:rsid w:val="00616D3E"/>
    <w:rsid w:val="00616DAD"/>
    <w:rsid w:val="00617194"/>
    <w:rsid w:val="0061779C"/>
    <w:rsid w:val="00617BC9"/>
    <w:rsid w:val="00617DB9"/>
    <w:rsid w:val="00617FBE"/>
    <w:rsid w:val="00620173"/>
    <w:rsid w:val="00620341"/>
    <w:rsid w:val="00620E51"/>
    <w:rsid w:val="00621083"/>
    <w:rsid w:val="006216F9"/>
    <w:rsid w:val="00621A18"/>
    <w:rsid w:val="00621B61"/>
    <w:rsid w:val="00621F86"/>
    <w:rsid w:val="0062231D"/>
    <w:rsid w:val="006225B8"/>
    <w:rsid w:val="00622786"/>
    <w:rsid w:val="0062309F"/>
    <w:rsid w:val="00623196"/>
    <w:rsid w:val="006234B2"/>
    <w:rsid w:val="006235E7"/>
    <w:rsid w:val="00623A29"/>
    <w:rsid w:val="00623E70"/>
    <w:rsid w:val="00624A4A"/>
    <w:rsid w:val="00624BBB"/>
    <w:rsid w:val="00624CA2"/>
    <w:rsid w:val="00624F0E"/>
    <w:rsid w:val="00624F3A"/>
    <w:rsid w:val="00625063"/>
    <w:rsid w:val="00625256"/>
    <w:rsid w:val="0062551C"/>
    <w:rsid w:val="0062587C"/>
    <w:rsid w:val="006258F0"/>
    <w:rsid w:val="00625B6A"/>
    <w:rsid w:val="006260CC"/>
    <w:rsid w:val="0062616E"/>
    <w:rsid w:val="00626187"/>
    <w:rsid w:val="006267C5"/>
    <w:rsid w:val="00626AC7"/>
    <w:rsid w:val="0062713D"/>
    <w:rsid w:val="00627542"/>
    <w:rsid w:val="0062754C"/>
    <w:rsid w:val="00627930"/>
    <w:rsid w:val="00627DB1"/>
    <w:rsid w:val="0063016F"/>
    <w:rsid w:val="00630376"/>
    <w:rsid w:val="006305A1"/>
    <w:rsid w:val="006307A5"/>
    <w:rsid w:val="00631085"/>
    <w:rsid w:val="0063122E"/>
    <w:rsid w:val="00631738"/>
    <w:rsid w:val="0063206B"/>
    <w:rsid w:val="006329C7"/>
    <w:rsid w:val="00632D17"/>
    <w:rsid w:val="00632EA7"/>
    <w:rsid w:val="00633584"/>
    <w:rsid w:val="00633611"/>
    <w:rsid w:val="00633E5A"/>
    <w:rsid w:val="00634021"/>
    <w:rsid w:val="006343E8"/>
    <w:rsid w:val="006348C3"/>
    <w:rsid w:val="006349FE"/>
    <w:rsid w:val="00635334"/>
    <w:rsid w:val="006356A9"/>
    <w:rsid w:val="006356EB"/>
    <w:rsid w:val="00635990"/>
    <w:rsid w:val="00635A7F"/>
    <w:rsid w:val="00635BEF"/>
    <w:rsid w:val="00635D22"/>
    <w:rsid w:val="00635F95"/>
    <w:rsid w:val="00635FB3"/>
    <w:rsid w:val="00635FC9"/>
    <w:rsid w:val="006360F0"/>
    <w:rsid w:val="0063618F"/>
    <w:rsid w:val="00636408"/>
    <w:rsid w:val="006364D6"/>
    <w:rsid w:val="0063684C"/>
    <w:rsid w:val="00637729"/>
    <w:rsid w:val="006377BC"/>
    <w:rsid w:val="0063790C"/>
    <w:rsid w:val="00637BC7"/>
    <w:rsid w:val="00637C1E"/>
    <w:rsid w:val="0064096E"/>
    <w:rsid w:val="00640B59"/>
    <w:rsid w:val="00640CE0"/>
    <w:rsid w:val="00640DB2"/>
    <w:rsid w:val="00641309"/>
    <w:rsid w:val="006413F4"/>
    <w:rsid w:val="006414F8"/>
    <w:rsid w:val="00641636"/>
    <w:rsid w:val="00641969"/>
    <w:rsid w:val="00641CEF"/>
    <w:rsid w:val="0064205E"/>
    <w:rsid w:val="00642BCF"/>
    <w:rsid w:val="00642C7B"/>
    <w:rsid w:val="00643908"/>
    <w:rsid w:val="00643A08"/>
    <w:rsid w:val="00643CC2"/>
    <w:rsid w:val="0064402C"/>
    <w:rsid w:val="006449D3"/>
    <w:rsid w:val="00644CDF"/>
    <w:rsid w:val="00644D01"/>
    <w:rsid w:val="00645315"/>
    <w:rsid w:val="0064554A"/>
    <w:rsid w:val="00645AC9"/>
    <w:rsid w:val="00645B08"/>
    <w:rsid w:val="006461B0"/>
    <w:rsid w:val="006467B3"/>
    <w:rsid w:val="0064681B"/>
    <w:rsid w:val="00646831"/>
    <w:rsid w:val="00646E81"/>
    <w:rsid w:val="006472AC"/>
    <w:rsid w:val="006473CB"/>
    <w:rsid w:val="00647412"/>
    <w:rsid w:val="006474F1"/>
    <w:rsid w:val="00647AD2"/>
    <w:rsid w:val="00647CB8"/>
    <w:rsid w:val="0065016F"/>
    <w:rsid w:val="0065031A"/>
    <w:rsid w:val="006505F3"/>
    <w:rsid w:val="006507C9"/>
    <w:rsid w:val="00650951"/>
    <w:rsid w:val="00650D5B"/>
    <w:rsid w:val="0065123E"/>
    <w:rsid w:val="00651452"/>
    <w:rsid w:val="00651615"/>
    <w:rsid w:val="00651ADF"/>
    <w:rsid w:val="00651F7B"/>
    <w:rsid w:val="00652083"/>
    <w:rsid w:val="006524D7"/>
    <w:rsid w:val="00652B58"/>
    <w:rsid w:val="00652DDF"/>
    <w:rsid w:val="00652E84"/>
    <w:rsid w:val="00653195"/>
    <w:rsid w:val="00653475"/>
    <w:rsid w:val="0065352A"/>
    <w:rsid w:val="00653616"/>
    <w:rsid w:val="006538F1"/>
    <w:rsid w:val="00653EC1"/>
    <w:rsid w:val="00654530"/>
    <w:rsid w:val="0065467C"/>
    <w:rsid w:val="006546F3"/>
    <w:rsid w:val="0065476D"/>
    <w:rsid w:val="00654D67"/>
    <w:rsid w:val="0065557B"/>
    <w:rsid w:val="00655960"/>
    <w:rsid w:val="00655B81"/>
    <w:rsid w:val="006561A5"/>
    <w:rsid w:val="0065631D"/>
    <w:rsid w:val="006563AF"/>
    <w:rsid w:val="0065668D"/>
    <w:rsid w:val="00656D80"/>
    <w:rsid w:val="00656E3B"/>
    <w:rsid w:val="00656F1E"/>
    <w:rsid w:val="00657142"/>
    <w:rsid w:val="006575EE"/>
    <w:rsid w:val="00657979"/>
    <w:rsid w:val="00657E65"/>
    <w:rsid w:val="006600C4"/>
    <w:rsid w:val="0066061F"/>
    <w:rsid w:val="00660AF3"/>
    <w:rsid w:val="00660B60"/>
    <w:rsid w:val="00660D8F"/>
    <w:rsid w:val="00660FB7"/>
    <w:rsid w:val="006613DB"/>
    <w:rsid w:val="0066153E"/>
    <w:rsid w:val="00661631"/>
    <w:rsid w:val="006617BD"/>
    <w:rsid w:val="006619FB"/>
    <w:rsid w:val="00661BFA"/>
    <w:rsid w:val="00661D3F"/>
    <w:rsid w:val="00661E2E"/>
    <w:rsid w:val="00662597"/>
    <w:rsid w:val="00662E7D"/>
    <w:rsid w:val="00662E9F"/>
    <w:rsid w:val="00663473"/>
    <w:rsid w:val="00663491"/>
    <w:rsid w:val="00663F8E"/>
    <w:rsid w:val="00664308"/>
    <w:rsid w:val="0066475D"/>
    <w:rsid w:val="0066494C"/>
    <w:rsid w:val="0066498C"/>
    <w:rsid w:val="006649FB"/>
    <w:rsid w:val="00664B91"/>
    <w:rsid w:val="00664DE3"/>
    <w:rsid w:val="006651F6"/>
    <w:rsid w:val="00665596"/>
    <w:rsid w:val="00665627"/>
    <w:rsid w:val="006659B4"/>
    <w:rsid w:val="006661A3"/>
    <w:rsid w:val="0066674C"/>
    <w:rsid w:val="00666EDA"/>
    <w:rsid w:val="00667427"/>
    <w:rsid w:val="006676C9"/>
    <w:rsid w:val="00667747"/>
    <w:rsid w:val="006677AF"/>
    <w:rsid w:val="00667A62"/>
    <w:rsid w:val="00667C6B"/>
    <w:rsid w:val="00667C7D"/>
    <w:rsid w:val="00667DDD"/>
    <w:rsid w:val="006706E2"/>
    <w:rsid w:val="00670B8F"/>
    <w:rsid w:val="0067137C"/>
    <w:rsid w:val="006714BD"/>
    <w:rsid w:val="00671D33"/>
    <w:rsid w:val="00671EDF"/>
    <w:rsid w:val="006721CF"/>
    <w:rsid w:val="006724F4"/>
    <w:rsid w:val="00672717"/>
    <w:rsid w:val="0067283C"/>
    <w:rsid w:val="006728B5"/>
    <w:rsid w:val="0067294C"/>
    <w:rsid w:val="0067299E"/>
    <w:rsid w:val="00672EA1"/>
    <w:rsid w:val="006732BC"/>
    <w:rsid w:val="00673334"/>
    <w:rsid w:val="006735B8"/>
    <w:rsid w:val="00673790"/>
    <w:rsid w:val="0067379F"/>
    <w:rsid w:val="00673949"/>
    <w:rsid w:val="0067394F"/>
    <w:rsid w:val="006739BD"/>
    <w:rsid w:val="00673AC0"/>
    <w:rsid w:val="006745BB"/>
    <w:rsid w:val="006749D8"/>
    <w:rsid w:val="00674CFC"/>
    <w:rsid w:val="00674D84"/>
    <w:rsid w:val="00675670"/>
    <w:rsid w:val="00675B7B"/>
    <w:rsid w:val="00675CC9"/>
    <w:rsid w:val="00675DB7"/>
    <w:rsid w:val="00675F00"/>
    <w:rsid w:val="00675F61"/>
    <w:rsid w:val="00676137"/>
    <w:rsid w:val="00676333"/>
    <w:rsid w:val="00676816"/>
    <w:rsid w:val="00676908"/>
    <w:rsid w:val="00676C71"/>
    <w:rsid w:val="0067729F"/>
    <w:rsid w:val="0067763A"/>
    <w:rsid w:val="00677A0D"/>
    <w:rsid w:val="00677A5F"/>
    <w:rsid w:val="00677ABC"/>
    <w:rsid w:val="00677C64"/>
    <w:rsid w:val="00680217"/>
    <w:rsid w:val="006803E1"/>
    <w:rsid w:val="0068055A"/>
    <w:rsid w:val="00680852"/>
    <w:rsid w:val="00680968"/>
    <w:rsid w:val="006809BE"/>
    <w:rsid w:val="00680F62"/>
    <w:rsid w:val="006810C7"/>
    <w:rsid w:val="00681856"/>
    <w:rsid w:val="0068199A"/>
    <w:rsid w:val="0068209A"/>
    <w:rsid w:val="00682179"/>
    <w:rsid w:val="00682476"/>
    <w:rsid w:val="00682535"/>
    <w:rsid w:val="006825A5"/>
    <w:rsid w:val="00682867"/>
    <w:rsid w:val="00682B1E"/>
    <w:rsid w:val="00682D86"/>
    <w:rsid w:val="00682E49"/>
    <w:rsid w:val="00682EC4"/>
    <w:rsid w:val="0068336A"/>
    <w:rsid w:val="006833C2"/>
    <w:rsid w:val="0068390E"/>
    <w:rsid w:val="00683D62"/>
    <w:rsid w:val="00684175"/>
    <w:rsid w:val="0068419B"/>
    <w:rsid w:val="006841D0"/>
    <w:rsid w:val="006843DF"/>
    <w:rsid w:val="006844DD"/>
    <w:rsid w:val="00684582"/>
    <w:rsid w:val="006846D2"/>
    <w:rsid w:val="006849AA"/>
    <w:rsid w:val="00685272"/>
    <w:rsid w:val="006859E2"/>
    <w:rsid w:val="006859E5"/>
    <w:rsid w:val="006862A2"/>
    <w:rsid w:val="006862BC"/>
    <w:rsid w:val="0068642E"/>
    <w:rsid w:val="006865EE"/>
    <w:rsid w:val="00686AC8"/>
    <w:rsid w:val="0068736A"/>
    <w:rsid w:val="006873D6"/>
    <w:rsid w:val="00687610"/>
    <w:rsid w:val="006902E0"/>
    <w:rsid w:val="0069038F"/>
    <w:rsid w:val="006904AF"/>
    <w:rsid w:val="006906D4"/>
    <w:rsid w:val="00690909"/>
    <w:rsid w:val="00690D1B"/>
    <w:rsid w:val="00690ECC"/>
    <w:rsid w:val="006916A3"/>
    <w:rsid w:val="00691F35"/>
    <w:rsid w:val="00691FFF"/>
    <w:rsid w:val="0069222C"/>
    <w:rsid w:val="006923DB"/>
    <w:rsid w:val="00692950"/>
    <w:rsid w:val="006929E6"/>
    <w:rsid w:val="00692A8B"/>
    <w:rsid w:val="00692DDA"/>
    <w:rsid w:val="00692E8F"/>
    <w:rsid w:val="006935F2"/>
    <w:rsid w:val="00693CC0"/>
    <w:rsid w:val="00693FBB"/>
    <w:rsid w:val="00694061"/>
    <w:rsid w:val="00694269"/>
    <w:rsid w:val="00694305"/>
    <w:rsid w:val="00694FDF"/>
    <w:rsid w:val="0069520A"/>
    <w:rsid w:val="00695474"/>
    <w:rsid w:val="0069557D"/>
    <w:rsid w:val="0069591B"/>
    <w:rsid w:val="00695A47"/>
    <w:rsid w:val="00695E49"/>
    <w:rsid w:val="00696381"/>
    <w:rsid w:val="006964C0"/>
    <w:rsid w:val="006964DA"/>
    <w:rsid w:val="006964EA"/>
    <w:rsid w:val="006968D8"/>
    <w:rsid w:val="00696BED"/>
    <w:rsid w:val="00696C4C"/>
    <w:rsid w:val="00696CCF"/>
    <w:rsid w:val="0069703E"/>
    <w:rsid w:val="006970F7"/>
    <w:rsid w:val="0069736A"/>
    <w:rsid w:val="0069790B"/>
    <w:rsid w:val="00697A78"/>
    <w:rsid w:val="00697F75"/>
    <w:rsid w:val="006A026C"/>
    <w:rsid w:val="006A0834"/>
    <w:rsid w:val="006A08AC"/>
    <w:rsid w:val="006A0BA5"/>
    <w:rsid w:val="006A0C1C"/>
    <w:rsid w:val="006A0F33"/>
    <w:rsid w:val="006A0FAC"/>
    <w:rsid w:val="006A1034"/>
    <w:rsid w:val="006A1514"/>
    <w:rsid w:val="006A1AB9"/>
    <w:rsid w:val="006A1E8C"/>
    <w:rsid w:val="006A206F"/>
    <w:rsid w:val="006A235F"/>
    <w:rsid w:val="006A24AE"/>
    <w:rsid w:val="006A270B"/>
    <w:rsid w:val="006A2BB0"/>
    <w:rsid w:val="006A2C43"/>
    <w:rsid w:val="006A2D2B"/>
    <w:rsid w:val="006A30ED"/>
    <w:rsid w:val="006A3253"/>
    <w:rsid w:val="006A327F"/>
    <w:rsid w:val="006A3734"/>
    <w:rsid w:val="006A3953"/>
    <w:rsid w:val="006A3967"/>
    <w:rsid w:val="006A3A3D"/>
    <w:rsid w:val="006A3D4C"/>
    <w:rsid w:val="006A43F4"/>
    <w:rsid w:val="006A4AB0"/>
    <w:rsid w:val="006A4DA7"/>
    <w:rsid w:val="006A53A8"/>
    <w:rsid w:val="006A5675"/>
    <w:rsid w:val="006A57BE"/>
    <w:rsid w:val="006A5B36"/>
    <w:rsid w:val="006A5E65"/>
    <w:rsid w:val="006A61B8"/>
    <w:rsid w:val="006A62D0"/>
    <w:rsid w:val="006A68FE"/>
    <w:rsid w:val="006A6DB2"/>
    <w:rsid w:val="006A6FC4"/>
    <w:rsid w:val="006A73FE"/>
    <w:rsid w:val="006A79C7"/>
    <w:rsid w:val="006A79EF"/>
    <w:rsid w:val="006A7A2B"/>
    <w:rsid w:val="006A7A94"/>
    <w:rsid w:val="006A7AB3"/>
    <w:rsid w:val="006A7C31"/>
    <w:rsid w:val="006B0076"/>
    <w:rsid w:val="006B0107"/>
    <w:rsid w:val="006B010F"/>
    <w:rsid w:val="006B0111"/>
    <w:rsid w:val="006B0552"/>
    <w:rsid w:val="006B0594"/>
    <w:rsid w:val="006B0BC7"/>
    <w:rsid w:val="006B0BCE"/>
    <w:rsid w:val="006B0C6E"/>
    <w:rsid w:val="006B144A"/>
    <w:rsid w:val="006B1635"/>
    <w:rsid w:val="006B1A22"/>
    <w:rsid w:val="006B1B44"/>
    <w:rsid w:val="006B1BF0"/>
    <w:rsid w:val="006B1CE9"/>
    <w:rsid w:val="006B209A"/>
    <w:rsid w:val="006B2816"/>
    <w:rsid w:val="006B296F"/>
    <w:rsid w:val="006B2F84"/>
    <w:rsid w:val="006B3485"/>
    <w:rsid w:val="006B3AA1"/>
    <w:rsid w:val="006B3D5B"/>
    <w:rsid w:val="006B3DF2"/>
    <w:rsid w:val="006B4189"/>
    <w:rsid w:val="006B42B7"/>
    <w:rsid w:val="006B471A"/>
    <w:rsid w:val="006B47E2"/>
    <w:rsid w:val="006B4C33"/>
    <w:rsid w:val="006B4C3B"/>
    <w:rsid w:val="006B569A"/>
    <w:rsid w:val="006B57CF"/>
    <w:rsid w:val="006B57D6"/>
    <w:rsid w:val="006B59E8"/>
    <w:rsid w:val="006B5FA4"/>
    <w:rsid w:val="006B6321"/>
    <w:rsid w:val="006B64FB"/>
    <w:rsid w:val="006B6B04"/>
    <w:rsid w:val="006B75F7"/>
    <w:rsid w:val="006B7895"/>
    <w:rsid w:val="006B78BF"/>
    <w:rsid w:val="006B7BC4"/>
    <w:rsid w:val="006C01CA"/>
    <w:rsid w:val="006C03A9"/>
    <w:rsid w:val="006C0641"/>
    <w:rsid w:val="006C0B1F"/>
    <w:rsid w:val="006C0C46"/>
    <w:rsid w:val="006C0F7E"/>
    <w:rsid w:val="006C10CB"/>
    <w:rsid w:val="006C1254"/>
    <w:rsid w:val="006C13B5"/>
    <w:rsid w:val="006C1728"/>
    <w:rsid w:val="006C246F"/>
    <w:rsid w:val="006C2797"/>
    <w:rsid w:val="006C2CDE"/>
    <w:rsid w:val="006C3680"/>
    <w:rsid w:val="006C3A6C"/>
    <w:rsid w:val="006C3CD4"/>
    <w:rsid w:val="006C3F8E"/>
    <w:rsid w:val="006C4087"/>
    <w:rsid w:val="006C40E5"/>
    <w:rsid w:val="006C4275"/>
    <w:rsid w:val="006C4B0A"/>
    <w:rsid w:val="006C5075"/>
    <w:rsid w:val="006C50B9"/>
    <w:rsid w:val="006C51D2"/>
    <w:rsid w:val="006C51EE"/>
    <w:rsid w:val="006C553D"/>
    <w:rsid w:val="006C596F"/>
    <w:rsid w:val="006C5AF7"/>
    <w:rsid w:val="006C5C24"/>
    <w:rsid w:val="006C5E17"/>
    <w:rsid w:val="006C60AD"/>
    <w:rsid w:val="006C6174"/>
    <w:rsid w:val="006C63BD"/>
    <w:rsid w:val="006C6566"/>
    <w:rsid w:val="006C65F2"/>
    <w:rsid w:val="006C67FB"/>
    <w:rsid w:val="006C696B"/>
    <w:rsid w:val="006C69F8"/>
    <w:rsid w:val="006C6EF2"/>
    <w:rsid w:val="006C7109"/>
    <w:rsid w:val="006C77F0"/>
    <w:rsid w:val="006C7C42"/>
    <w:rsid w:val="006C7C4E"/>
    <w:rsid w:val="006C7D30"/>
    <w:rsid w:val="006C7EDB"/>
    <w:rsid w:val="006D037E"/>
    <w:rsid w:val="006D07EE"/>
    <w:rsid w:val="006D0CA4"/>
    <w:rsid w:val="006D0DAE"/>
    <w:rsid w:val="006D0E9F"/>
    <w:rsid w:val="006D1065"/>
    <w:rsid w:val="006D12C4"/>
    <w:rsid w:val="006D1572"/>
    <w:rsid w:val="006D166F"/>
    <w:rsid w:val="006D1790"/>
    <w:rsid w:val="006D1A57"/>
    <w:rsid w:val="006D1DCD"/>
    <w:rsid w:val="006D1EA2"/>
    <w:rsid w:val="006D2260"/>
    <w:rsid w:val="006D2C6C"/>
    <w:rsid w:val="006D2DA5"/>
    <w:rsid w:val="006D3103"/>
    <w:rsid w:val="006D3395"/>
    <w:rsid w:val="006D379A"/>
    <w:rsid w:val="006D3ABA"/>
    <w:rsid w:val="006D3DD6"/>
    <w:rsid w:val="006D3F32"/>
    <w:rsid w:val="006D42E8"/>
    <w:rsid w:val="006D45DC"/>
    <w:rsid w:val="006D4D65"/>
    <w:rsid w:val="006D4E09"/>
    <w:rsid w:val="006D4E85"/>
    <w:rsid w:val="006D520C"/>
    <w:rsid w:val="006D52E5"/>
    <w:rsid w:val="006D530F"/>
    <w:rsid w:val="006D56F3"/>
    <w:rsid w:val="006D587F"/>
    <w:rsid w:val="006D5881"/>
    <w:rsid w:val="006D5BC9"/>
    <w:rsid w:val="006D605D"/>
    <w:rsid w:val="006D6687"/>
    <w:rsid w:val="006D66F7"/>
    <w:rsid w:val="006D6881"/>
    <w:rsid w:val="006D68A6"/>
    <w:rsid w:val="006D6BA5"/>
    <w:rsid w:val="006D70DF"/>
    <w:rsid w:val="006D7232"/>
    <w:rsid w:val="006D726C"/>
    <w:rsid w:val="006D739F"/>
    <w:rsid w:val="006D7525"/>
    <w:rsid w:val="006D7738"/>
    <w:rsid w:val="006D796A"/>
    <w:rsid w:val="006D79BE"/>
    <w:rsid w:val="006E0179"/>
    <w:rsid w:val="006E02A6"/>
    <w:rsid w:val="006E02BF"/>
    <w:rsid w:val="006E0412"/>
    <w:rsid w:val="006E08C5"/>
    <w:rsid w:val="006E0C24"/>
    <w:rsid w:val="006E10F6"/>
    <w:rsid w:val="006E1397"/>
    <w:rsid w:val="006E1902"/>
    <w:rsid w:val="006E1CF6"/>
    <w:rsid w:val="006E26C0"/>
    <w:rsid w:val="006E28E7"/>
    <w:rsid w:val="006E3624"/>
    <w:rsid w:val="006E3733"/>
    <w:rsid w:val="006E3C87"/>
    <w:rsid w:val="006E3D48"/>
    <w:rsid w:val="006E3E83"/>
    <w:rsid w:val="006E436E"/>
    <w:rsid w:val="006E445E"/>
    <w:rsid w:val="006E4AEB"/>
    <w:rsid w:val="006E4DAF"/>
    <w:rsid w:val="006E5055"/>
    <w:rsid w:val="006E51FD"/>
    <w:rsid w:val="006E5AE1"/>
    <w:rsid w:val="006E5CC4"/>
    <w:rsid w:val="006E6031"/>
    <w:rsid w:val="006E6218"/>
    <w:rsid w:val="006E6509"/>
    <w:rsid w:val="006E6B94"/>
    <w:rsid w:val="006E6C27"/>
    <w:rsid w:val="006E6CEA"/>
    <w:rsid w:val="006E736F"/>
    <w:rsid w:val="006E740A"/>
    <w:rsid w:val="006E74E4"/>
    <w:rsid w:val="006E7AF3"/>
    <w:rsid w:val="006F009D"/>
    <w:rsid w:val="006F04D2"/>
    <w:rsid w:val="006F05A1"/>
    <w:rsid w:val="006F0878"/>
    <w:rsid w:val="006F0953"/>
    <w:rsid w:val="006F109F"/>
    <w:rsid w:val="006F12D4"/>
    <w:rsid w:val="006F1FE3"/>
    <w:rsid w:val="006F208D"/>
    <w:rsid w:val="006F217A"/>
    <w:rsid w:val="006F218B"/>
    <w:rsid w:val="006F2191"/>
    <w:rsid w:val="006F261F"/>
    <w:rsid w:val="006F2A0A"/>
    <w:rsid w:val="006F2F9D"/>
    <w:rsid w:val="006F3012"/>
    <w:rsid w:val="006F3509"/>
    <w:rsid w:val="006F363B"/>
    <w:rsid w:val="006F3651"/>
    <w:rsid w:val="006F38A6"/>
    <w:rsid w:val="006F3A84"/>
    <w:rsid w:val="006F3B10"/>
    <w:rsid w:val="006F4462"/>
    <w:rsid w:val="006F482C"/>
    <w:rsid w:val="006F4837"/>
    <w:rsid w:val="006F492B"/>
    <w:rsid w:val="006F4A1E"/>
    <w:rsid w:val="006F4E0B"/>
    <w:rsid w:val="006F4E22"/>
    <w:rsid w:val="006F4EDE"/>
    <w:rsid w:val="006F550D"/>
    <w:rsid w:val="006F55C0"/>
    <w:rsid w:val="006F572B"/>
    <w:rsid w:val="006F58F7"/>
    <w:rsid w:val="006F594B"/>
    <w:rsid w:val="006F5A74"/>
    <w:rsid w:val="006F5D33"/>
    <w:rsid w:val="006F6129"/>
    <w:rsid w:val="006F6178"/>
    <w:rsid w:val="006F61F7"/>
    <w:rsid w:val="006F664D"/>
    <w:rsid w:val="006F67EF"/>
    <w:rsid w:val="006F68F9"/>
    <w:rsid w:val="006F6A37"/>
    <w:rsid w:val="006F6B2A"/>
    <w:rsid w:val="006F6D16"/>
    <w:rsid w:val="006F71AE"/>
    <w:rsid w:val="006F7405"/>
    <w:rsid w:val="006F75BC"/>
    <w:rsid w:val="006F772D"/>
    <w:rsid w:val="006F7B46"/>
    <w:rsid w:val="006F7B65"/>
    <w:rsid w:val="006F7BAE"/>
    <w:rsid w:val="00700B65"/>
    <w:rsid w:val="007015F0"/>
    <w:rsid w:val="00701654"/>
    <w:rsid w:val="00701D3B"/>
    <w:rsid w:val="0070210B"/>
    <w:rsid w:val="00702446"/>
    <w:rsid w:val="0070245F"/>
    <w:rsid w:val="0070248E"/>
    <w:rsid w:val="00702A1D"/>
    <w:rsid w:val="00703294"/>
    <w:rsid w:val="00703640"/>
    <w:rsid w:val="007037D7"/>
    <w:rsid w:val="007037FF"/>
    <w:rsid w:val="00703834"/>
    <w:rsid w:val="007039EA"/>
    <w:rsid w:val="00703B36"/>
    <w:rsid w:val="00703FE3"/>
    <w:rsid w:val="00704715"/>
    <w:rsid w:val="0070482F"/>
    <w:rsid w:val="007048A2"/>
    <w:rsid w:val="00704921"/>
    <w:rsid w:val="00704A6A"/>
    <w:rsid w:val="00704E1E"/>
    <w:rsid w:val="007050CB"/>
    <w:rsid w:val="007050F2"/>
    <w:rsid w:val="007052E4"/>
    <w:rsid w:val="00705367"/>
    <w:rsid w:val="0070588C"/>
    <w:rsid w:val="007058B6"/>
    <w:rsid w:val="00705B6E"/>
    <w:rsid w:val="00705E72"/>
    <w:rsid w:val="007062A5"/>
    <w:rsid w:val="007067FC"/>
    <w:rsid w:val="00706C42"/>
    <w:rsid w:val="00706E02"/>
    <w:rsid w:val="00706F53"/>
    <w:rsid w:val="00706FD8"/>
    <w:rsid w:val="007070BC"/>
    <w:rsid w:val="00707318"/>
    <w:rsid w:val="007078CB"/>
    <w:rsid w:val="00707FAD"/>
    <w:rsid w:val="0071008D"/>
    <w:rsid w:val="00710255"/>
    <w:rsid w:val="007102F3"/>
    <w:rsid w:val="007107B8"/>
    <w:rsid w:val="007107D5"/>
    <w:rsid w:val="007108A4"/>
    <w:rsid w:val="007108FA"/>
    <w:rsid w:val="00710AE8"/>
    <w:rsid w:val="00710BEB"/>
    <w:rsid w:val="00711A54"/>
    <w:rsid w:val="00711DA0"/>
    <w:rsid w:val="00711DBC"/>
    <w:rsid w:val="00711FA1"/>
    <w:rsid w:val="00712700"/>
    <w:rsid w:val="00712A66"/>
    <w:rsid w:val="00712C1F"/>
    <w:rsid w:val="00712E83"/>
    <w:rsid w:val="007137DC"/>
    <w:rsid w:val="007139DC"/>
    <w:rsid w:val="00713BF9"/>
    <w:rsid w:val="00713EB6"/>
    <w:rsid w:val="0071407B"/>
    <w:rsid w:val="007140EB"/>
    <w:rsid w:val="00714116"/>
    <w:rsid w:val="007146FD"/>
    <w:rsid w:val="0071489E"/>
    <w:rsid w:val="00714AB5"/>
    <w:rsid w:val="00714AFF"/>
    <w:rsid w:val="00714CEC"/>
    <w:rsid w:val="00714DF8"/>
    <w:rsid w:val="00715035"/>
    <w:rsid w:val="007154F5"/>
    <w:rsid w:val="007154FF"/>
    <w:rsid w:val="00715734"/>
    <w:rsid w:val="00715C57"/>
    <w:rsid w:val="00715F5B"/>
    <w:rsid w:val="007167C8"/>
    <w:rsid w:val="00716A9B"/>
    <w:rsid w:val="00716BA3"/>
    <w:rsid w:val="00716C14"/>
    <w:rsid w:val="00716C5B"/>
    <w:rsid w:val="007171AA"/>
    <w:rsid w:val="0071729D"/>
    <w:rsid w:val="00717609"/>
    <w:rsid w:val="00717B00"/>
    <w:rsid w:val="00717CD2"/>
    <w:rsid w:val="00717E4E"/>
    <w:rsid w:val="0072036A"/>
    <w:rsid w:val="007203B0"/>
    <w:rsid w:val="00720431"/>
    <w:rsid w:val="00720AFE"/>
    <w:rsid w:val="00720CE7"/>
    <w:rsid w:val="0072107D"/>
    <w:rsid w:val="00721111"/>
    <w:rsid w:val="007213E5"/>
    <w:rsid w:val="007214AF"/>
    <w:rsid w:val="0072160F"/>
    <w:rsid w:val="00721908"/>
    <w:rsid w:val="0072197B"/>
    <w:rsid w:val="00721BF2"/>
    <w:rsid w:val="007220DF"/>
    <w:rsid w:val="0072223F"/>
    <w:rsid w:val="007222F3"/>
    <w:rsid w:val="007224E2"/>
    <w:rsid w:val="00722DEC"/>
    <w:rsid w:val="00722ECE"/>
    <w:rsid w:val="00722F44"/>
    <w:rsid w:val="00722F69"/>
    <w:rsid w:val="00723384"/>
    <w:rsid w:val="0072373C"/>
    <w:rsid w:val="007241DA"/>
    <w:rsid w:val="0072420F"/>
    <w:rsid w:val="00724722"/>
    <w:rsid w:val="00724C9F"/>
    <w:rsid w:val="00724D14"/>
    <w:rsid w:val="00724E0A"/>
    <w:rsid w:val="00724E2F"/>
    <w:rsid w:val="00724FFA"/>
    <w:rsid w:val="00725018"/>
    <w:rsid w:val="007252A4"/>
    <w:rsid w:val="00725812"/>
    <w:rsid w:val="00725863"/>
    <w:rsid w:val="007258FF"/>
    <w:rsid w:val="00726178"/>
    <w:rsid w:val="0072634C"/>
    <w:rsid w:val="007266CD"/>
    <w:rsid w:val="00726819"/>
    <w:rsid w:val="00726928"/>
    <w:rsid w:val="00726D26"/>
    <w:rsid w:val="00727561"/>
    <w:rsid w:val="0072783D"/>
    <w:rsid w:val="00727AF3"/>
    <w:rsid w:val="00727B83"/>
    <w:rsid w:val="0073033F"/>
    <w:rsid w:val="007303A4"/>
    <w:rsid w:val="00730BFB"/>
    <w:rsid w:val="0073154D"/>
    <w:rsid w:val="00731E1A"/>
    <w:rsid w:val="00731E1F"/>
    <w:rsid w:val="00731F32"/>
    <w:rsid w:val="00731FB2"/>
    <w:rsid w:val="00731FEC"/>
    <w:rsid w:val="007324AD"/>
    <w:rsid w:val="007328CA"/>
    <w:rsid w:val="007329F5"/>
    <w:rsid w:val="00732C2A"/>
    <w:rsid w:val="00732CF3"/>
    <w:rsid w:val="00733506"/>
    <w:rsid w:val="00734032"/>
    <w:rsid w:val="0073421E"/>
    <w:rsid w:val="007346FE"/>
    <w:rsid w:val="007347AF"/>
    <w:rsid w:val="00734A0A"/>
    <w:rsid w:val="00734DDF"/>
    <w:rsid w:val="00735794"/>
    <w:rsid w:val="0073597D"/>
    <w:rsid w:val="00735AB9"/>
    <w:rsid w:val="00735AD6"/>
    <w:rsid w:val="00735B6F"/>
    <w:rsid w:val="0073656C"/>
    <w:rsid w:val="007366E9"/>
    <w:rsid w:val="00736F41"/>
    <w:rsid w:val="00737D52"/>
    <w:rsid w:val="00740287"/>
    <w:rsid w:val="00740C04"/>
    <w:rsid w:val="00740CA0"/>
    <w:rsid w:val="007412BE"/>
    <w:rsid w:val="007416D0"/>
    <w:rsid w:val="007419FB"/>
    <w:rsid w:val="00741EA8"/>
    <w:rsid w:val="007420EA"/>
    <w:rsid w:val="00742135"/>
    <w:rsid w:val="0074271F"/>
    <w:rsid w:val="007428B7"/>
    <w:rsid w:val="00742921"/>
    <w:rsid w:val="00742C5C"/>
    <w:rsid w:val="0074332C"/>
    <w:rsid w:val="007433CF"/>
    <w:rsid w:val="0074354D"/>
    <w:rsid w:val="00743610"/>
    <w:rsid w:val="007437C3"/>
    <w:rsid w:val="00743892"/>
    <w:rsid w:val="0074402A"/>
    <w:rsid w:val="007440D1"/>
    <w:rsid w:val="007444FA"/>
    <w:rsid w:val="00744685"/>
    <w:rsid w:val="0074495D"/>
    <w:rsid w:val="00744C15"/>
    <w:rsid w:val="007451E6"/>
    <w:rsid w:val="00745789"/>
    <w:rsid w:val="00745DFB"/>
    <w:rsid w:val="00745F2E"/>
    <w:rsid w:val="007460BA"/>
    <w:rsid w:val="00746379"/>
    <w:rsid w:val="007464FA"/>
    <w:rsid w:val="007466B3"/>
    <w:rsid w:val="00746AF7"/>
    <w:rsid w:val="00746D68"/>
    <w:rsid w:val="00746F0E"/>
    <w:rsid w:val="0074763A"/>
    <w:rsid w:val="00747963"/>
    <w:rsid w:val="00747AF4"/>
    <w:rsid w:val="00747E44"/>
    <w:rsid w:val="00750056"/>
    <w:rsid w:val="007502DA"/>
    <w:rsid w:val="00750AB6"/>
    <w:rsid w:val="00751007"/>
    <w:rsid w:val="0075108E"/>
    <w:rsid w:val="00751541"/>
    <w:rsid w:val="007518EC"/>
    <w:rsid w:val="00751D69"/>
    <w:rsid w:val="00751ED3"/>
    <w:rsid w:val="007521E0"/>
    <w:rsid w:val="007525E5"/>
    <w:rsid w:val="00752614"/>
    <w:rsid w:val="00752B7D"/>
    <w:rsid w:val="00752E82"/>
    <w:rsid w:val="00753402"/>
    <w:rsid w:val="00753CCA"/>
    <w:rsid w:val="00753CD0"/>
    <w:rsid w:val="00753E24"/>
    <w:rsid w:val="007545C5"/>
    <w:rsid w:val="0075489A"/>
    <w:rsid w:val="00754B3A"/>
    <w:rsid w:val="00754CEA"/>
    <w:rsid w:val="00754D26"/>
    <w:rsid w:val="007551B6"/>
    <w:rsid w:val="007552FB"/>
    <w:rsid w:val="00755510"/>
    <w:rsid w:val="007556AD"/>
    <w:rsid w:val="007557C2"/>
    <w:rsid w:val="007557FF"/>
    <w:rsid w:val="00755933"/>
    <w:rsid w:val="00755A99"/>
    <w:rsid w:val="00755D70"/>
    <w:rsid w:val="00755E33"/>
    <w:rsid w:val="00755E99"/>
    <w:rsid w:val="0075603D"/>
    <w:rsid w:val="007564C9"/>
    <w:rsid w:val="0075690B"/>
    <w:rsid w:val="007569B6"/>
    <w:rsid w:val="00756D7F"/>
    <w:rsid w:val="00756E01"/>
    <w:rsid w:val="00756E68"/>
    <w:rsid w:val="00757047"/>
    <w:rsid w:val="00757498"/>
    <w:rsid w:val="0075749A"/>
    <w:rsid w:val="00757645"/>
    <w:rsid w:val="00757D0E"/>
    <w:rsid w:val="00760594"/>
    <w:rsid w:val="007609F1"/>
    <w:rsid w:val="00760BF6"/>
    <w:rsid w:val="00761089"/>
    <w:rsid w:val="0076139B"/>
    <w:rsid w:val="007617A4"/>
    <w:rsid w:val="00761DC3"/>
    <w:rsid w:val="00762173"/>
    <w:rsid w:val="0076255B"/>
    <w:rsid w:val="00762863"/>
    <w:rsid w:val="00762A1D"/>
    <w:rsid w:val="00762B9C"/>
    <w:rsid w:val="007631C8"/>
    <w:rsid w:val="00763229"/>
    <w:rsid w:val="007636E8"/>
    <w:rsid w:val="0076405D"/>
    <w:rsid w:val="00764600"/>
    <w:rsid w:val="00764604"/>
    <w:rsid w:val="007647A1"/>
    <w:rsid w:val="0076490D"/>
    <w:rsid w:val="00764AB0"/>
    <w:rsid w:val="00764B8E"/>
    <w:rsid w:val="00764D24"/>
    <w:rsid w:val="0076517B"/>
    <w:rsid w:val="007653B1"/>
    <w:rsid w:val="007657BD"/>
    <w:rsid w:val="00765ABB"/>
    <w:rsid w:val="00765C80"/>
    <w:rsid w:val="00765F45"/>
    <w:rsid w:val="00766023"/>
    <w:rsid w:val="007662F0"/>
    <w:rsid w:val="00766C5F"/>
    <w:rsid w:val="00766D64"/>
    <w:rsid w:val="00766E48"/>
    <w:rsid w:val="00766F23"/>
    <w:rsid w:val="007671F3"/>
    <w:rsid w:val="00767499"/>
    <w:rsid w:val="00767501"/>
    <w:rsid w:val="00767747"/>
    <w:rsid w:val="00767768"/>
    <w:rsid w:val="007679AC"/>
    <w:rsid w:val="00767B91"/>
    <w:rsid w:val="00767F52"/>
    <w:rsid w:val="00770643"/>
    <w:rsid w:val="0077095E"/>
    <w:rsid w:val="00770A3B"/>
    <w:rsid w:val="00770AD1"/>
    <w:rsid w:val="00770BA4"/>
    <w:rsid w:val="00770CD7"/>
    <w:rsid w:val="00770CD9"/>
    <w:rsid w:val="00770E3F"/>
    <w:rsid w:val="00771037"/>
    <w:rsid w:val="00771B2A"/>
    <w:rsid w:val="00772A20"/>
    <w:rsid w:val="007732F7"/>
    <w:rsid w:val="007733F4"/>
    <w:rsid w:val="00773851"/>
    <w:rsid w:val="00773927"/>
    <w:rsid w:val="00773980"/>
    <w:rsid w:val="00773A87"/>
    <w:rsid w:val="00773C90"/>
    <w:rsid w:val="00773DCB"/>
    <w:rsid w:val="00773ED2"/>
    <w:rsid w:val="00773F35"/>
    <w:rsid w:val="00773F7E"/>
    <w:rsid w:val="007744EF"/>
    <w:rsid w:val="00774770"/>
    <w:rsid w:val="00774B9F"/>
    <w:rsid w:val="00774EA0"/>
    <w:rsid w:val="00775694"/>
    <w:rsid w:val="0077572B"/>
    <w:rsid w:val="00775892"/>
    <w:rsid w:val="00775FAA"/>
    <w:rsid w:val="0077600F"/>
    <w:rsid w:val="0077620B"/>
    <w:rsid w:val="00776EF4"/>
    <w:rsid w:val="007772C1"/>
    <w:rsid w:val="007775C4"/>
    <w:rsid w:val="0077790D"/>
    <w:rsid w:val="0077793D"/>
    <w:rsid w:val="00777E4A"/>
    <w:rsid w:val="00777E64"/>
    <w:rsid w:val="00777FAD"/>
    <w:rsid w:val="007801D2"/>
    <w:rsid w:val="00780451"/>
    <w:rsid w:val="00780AC8"/>
    <w:rsid w:val="00780B93"/>
    <w:rsid w:val="0078120F"/>
    <w:rsid w:val="007812E3"/>
    <w:rsid w:val="007814D3"/>
    <w:rsid w:val="00781902"/>
    <w:rsid w:val="00781956"/>
    <w:rsid w:val="00781E2A"/>
    <w:rsid w:val="00781EC8"/>
    <w:rsid w:val="00781FF2"/>
    <w:rsid w:val="007822FC"/>
    <w:rsid w:val="00782405"/>
    <w:rsid w:val="00782410"/>
    <w:rsid w:val="0078344B"/>
    <w:rsid w:val="00783585"/>
    <w:rsid w:val="00783FD4"/>
    <w:rsid w:val="00784A08"/>
    <w:rsid w:val="00784F4F"/>
    <w:rsid w:val="007851F8"/>
    <w:rsid w:val="007852F2"/>
    <w:rsid w:val="007864D5"/>
    <w:rsid w:val="00786569"/>
    <w:rsid w:val="007865BA"/>
    <w:rsid w:val="00786926"/>
    <w:rsid w:val="007869DF"/>
    <w:rsid w:val="00786C17"/>
    <w:rsid w:val="00786C76"/>
    <w:rsid w:val="00786EAB"/>
    <w:rsid w:val="0078703A"/>
    <w:rsid w:val="00787340"/>
    <w:rsid w:val="007873C8"/>
    <w:rsid w:val="0078754E"/>
    <w:rsid w:val="00787B86"/>
    <w:rsid w:val="00787C6E"/>
    <w:rsid w:val="00787E51"/>
    <w:rsid w:val="00787EFC"/>
    <w:rsid w:val="00790081"/>
    <w:rsid w:val="00790190"/>
    <w:rsid w:val="0079020F"/>
    <w:rsid w:val="007902C1"/>
    <w:rsid w:val="007903D3"/>
    <w:rsid w:val="00790707"/>
    <w:rsid w:val="00790C6C"/>
    <w:rsid w:val="00790D29"/>
    <w:rsid w:val="007912C7"/>
    <w:rsid w:val="007912F8"/>
    <w:rsid w:val="00791481"/>
    <w:rsid w:val="00791555"/>
    <w:rsid w:val="0079159E"/>
    <w:rsid w:val="00791854"/>
    <w:rsid w:val="00791AD9"/>
    <w:rsid w:val="00791FB2"/>
    <w:rsid w:val="00792047"/>
    <w:rsid w:val="007922C2"/>
    <w:rsid w:val="007924EE"/>
    <w:rsid w:val="00793038"/>
    <w:rsid w:val="00793372"/>
    <w:rsid w:val="00793588"/>
    <w:rsid w:val="00793D04"/>
    <w:rsid w:val="00793F3B"/>
    <w:rsid w:val="00794713"/>
    <w:rsid w:val="00794AE9"/>
    <w:rsid w:val="00794BE6"/>
    <w:rsid w:val="00794DB4"/>
    <w:rsid w:val="00795713"/>
    <w:rsid w:val="007957DD"/>
    <w:rsid w:val="00795BC3"/>
    <w:rsid w:val="00795C42"/>
    <w:rsid w:val="00795EFD"/>
    <w:rsid w:val="007960C8"/>
    <w:rsid w:val="0079620C"/>
    <w:rsid w:val="00796518"/>
    <w:rsid w:val="007965AD"/>
    <w:rsid w:val="007965D8"/>
    <w:rsid w:val="0079682C"/>
    <w:rsid w:val="00796839"/>
    <w:rsid w:val="00796908"/>
    <w:rsid w:val="00796AC1"/>
    <w:rsid w:val="00797283"/>
    <w:rsid w:val="00797A4E"/>
    <w:rsid w:val="00797F58"/>
    <w:rsid w:val="00797F76"/>
    <w:rsid w:val="007A06A3"/>
    <w:rsid w:val="007A06A7"/>
    <w:rsid w:val="007A1491"/>
    <w:rsid w:val="007A16D2"/>
    <w:rsid w:val="007A1D8B"/>
    <w:rsid w:val="007A25AE"/>
    <w:rsid w:val="007A2D2A"/>
    <w:rsid w:val="007A336C"/>
    <w:rsid w:val="007A3476"/>
    <w:rsid w:val="007A35D1"/>
    <w:rsid w:val="007A3887"/>
    <w:rsid w:val="007A38BD"/>
    <w:rsid w:val="007A3A0F"/>
    <w:rsid w:val="007A3A77"/>
    <w:rsid w:val="007A3C7E"/>
    <w:rsid w:val="007A3DE5"/>
    <w:rsid w:val="007A4196"/>
    <w:rsid w:val="007A42C8"/>
    <w:rsid w:val="007A4574"/>
    <w:rsid w:val="007A4629"/>
    <w:rsid w:val="007A4C50"/>
    <w:rsid w:val="007A4E71"/>
    <w:rsid w:val="007A4FDC"/>
    <w:rsid w:val="007A5114"/>
    <w:rsid w:val="007A5380"/>
    <w:rsid w:val="007A5453"/>
    <w:rsid w:val="007A5704"/>
    <w:rsid w:val="007A64F1"/>
    <w:rsid w:val="007A6885"/>
    <w:rsid w:val="007A68F1"/>
    <w:rsid w:val="007A6951"/>
    <w:rsid w:val="007A6FDC"/>
    <w:rsid w:val="007A7241"/>
    <w:rsid w:val="007A72F3"/>
    <w:rsid w:val="007A7606"/>
    <w:rsid w:val="007B0256"/>
    <w:rsid w:val="007B041F"/>
    <w:rsid w:val="007B0451"/>
    <w:rsid w:val="007B08D0"/>
    <w:rsid w:val="007B0A53"/>
    <w:rsid w:val="007B0B59"/>
    <w:rsid w:val="007B0F9E"/>
    <w:rsid w:val="007B0FE4"/>
    <w:rsid w:val="007B121B"/>
    <w:rsid w:val="007B16BE"/>
    <w:rsid w:val="007B219B"/>
    <w:rsid w:val="007B28A7"/>
    <w:rsid w:val="007B29F3"/>
    <w:rsid w:val="007B2DC8"/>
    <w:rsid w:val="007B30D8"/>
    <w:rsid w:val="007B3132"/>
    <w:rsid w:val="007B3735"/>
    <w:rsid w:val="007B37A3"/>
    <w:rsid w:val="007B3824"/>
    <w:rsid w:val="007B3A90"/>
    <w:rsid w:val="007B3EE3"/>
    <w:rsid w:val="007B4D7B"/>
    <w:rsid w:val="007B4E7F"/>
    <w:rsid w:val="007B4F40"/>
    <w:rsid w:val="007B513D"/>
    <w:rsid w:val="007B5161"/>
    <w:rsid w:val="007B5399"/>
    <w:rsid w:val="007B5436"/>
    <w:rsid w:val="007B5543"/>
    <w:rsid w:val="007B5889"/>
    <w:rsid w:val="007B58E9"/>
    <w:rsid w:val="007B59C4"/>
    <w:rsid w:val="007B67B6"/>
    <w:rsid w:val="007B6ABB"/>
    <w:rsid w:val="007B6E04"/>
    <w:rsid w:val="007B71CC"/>
    <w:rsid w:val="007B76B4"/>
    <w:rsid w:val="007B7A03"/>
    <w:rsid w:val="007B7F17"/>
    <w:rsid w:val="007C01C0"/>
    <w:rsid w:val="007C03EB"/>
    <w:rsid w:val="007C0A42"/>
    <w:rsid w:val="007C0D0D"/>
    <w:rsid w:val="007C0EA3"/>
    <w:rsid w:val="007C194D"/>
    <w:rsid w:val="007C1964"/>
    <w:rsid w:val="007C1A54"/>
    <w:rsid w:val="007C1CEB"/>
    <w:rsid w:val="007C1EFB"/>
    <w:rsid w:val="007C1FEB"/>
    <w:rsid w:val="007C2357"/>
    <w:rsid w:val="007C29A9"/>
    <w:rsid w:val="007C30B8"/>
    <w:rsid w:val="007C3267"/>
    <w:rsid w:val="007C3461"/>
    <w:rsid w:val="007C3922"/>
    <w:rsid w:val="007C392D"/>
    <w:rsid w:val="007C3FCA"/>
    <w:rsid w:val="007C4497"/>
    <w:rsid w:val="007C44E6"/>
    <w:rsid w:val="007C4FDE"/>
    <w:rsid w:val="007C5165"/>
    <w:rsid w:val="007C5660"/>
    <w:rsid w:val="007C59D7"/>
    <w:rsid w:val="007C603A"/>
    <w:rsid w:val="007C62DE"/>
    <w:rsid w:val="007C70D6"/>
    <w:rsid w:val="007C77B6"/>
    <w:rsid w:val="007C78A1"/>
    <w:rsid w:val="007C7A5E"/>
    <w:rsid w:val="007C7D17"/>
    <w:rsid w:val="007D03F8"/>
    <w:rsid w:val="007D0577"/>
    <w:rsid w:val="007D06C9"/>
    <w:rsid w:val="007D0873"/>
    <w:rsid w:val="007D08F3"/>
    <w:rsid w:val="007D0AAE"/>
    <w:rsid w:val="007D0F5A"/>
    <w:rsid w:val="007D1176"/>
    <w:rsid w:val="007D1B27"/>
    <w:rsid w:val="007D1C6A"/>
    <w:rsid w:val="007D2259"/>
    <w:rsid w:val="007D24D9"/>
    <w:rsid w:val="007D29C1"/>
    <w:rsid w:val="007D2A60"/>
    <w:rsid w:val="007D2A98"/>
    <w:rsid w:val="007D2C14"/>
    <w:rsid w:val="007D2CA3"/>
    <w:rsid w:val="007D322B"/>
    <w:rsid w:val="007D3296"/>
    <w:rsid w:val="007D3E59"/>
    <w:rsid w:val="007D4C24"/>
    <w:rsid w:val="007D4D13"/>
    <w:rsid w:val="007D53B5"/>
    <w:rsid w:val="007D60A4"/>
    <w:rsid w:val="007D63BC"/>
    <w:rsid w:val="007D63E8"/>
    <w:rsid w:val="007D651C"/>
    <w:rsid w:val="007D65B0"/>
    <w:rsid w:val="007D6703"/>
    <w:rsid w:val="007D7322"/>
    <w:rsid w:val="007D7625"/>
    <w:rsid w:val="007E033F"/>
    <w:rsid w:val="007E038A"/>
    <w:rsid w:val="007E0C59"/>
    <w:rsid w:val="007E0D67"/>
    <w:rsid w:val="007E0D8F"/>
    <w:rsid w:val="007E0E25"/>
    <w:rsid w:val="007E0F65"/>
    <w:rsid w:val="007E13AF"/>
    <w:rsid w:val="007E1423"/>
    <w:rsid w:val="007E18A4"/>
    <w:rsid w:val="007E18AE"/>
    <w:rsid w:val="007E19CD"/>
    <w:rsid w:val="007E1C5E"/>
    <w:rsid w:val="007E230F"/>
    <w:rsid w:val="007E2362"/>
    <w:rsid w:val="007E32EB"/>
    <w:rsid w:val="007E3419"/>
    <w:rsid w:val="007E3732"/>
    <w:rsid w:val="007E386B"/>
    <w:rsid w:val="007E4110"/>
    <w:rsid w:val="007E41EE"/>
    <w:rsid w:val="007E43AB"/>
    <w:rsid w:val="007E590F"/>
    <w:rsid w:val="007E593B"/>
    <w:rsid w:val="007E62D3"/>
    <w:rsid w:val="007E6492"/>
    <w:rsid w:val="007E64C7"/>
    <w:rsid w:val="007E68E9"/>
    <w:rsid w:val="007E6C98"/>
    <w:rsid w:val="007E732E"/>
    <w:rsid w:val="007E7641"/>
    <w:rsid w:val="007F0B6A"/>
    <w:rsid w:val="007F0EE9"/>
    <w:rsid w:val="007F1457"/>
    <w:rsid w:val="007F149B"/>
    <w:rsid w:val="007F1532"/>
    <w:rsid w:val="007F1C58"/>
    <w:rsid w:val="007F1EF3"/>
    <w:rsid w:val="007F25BD"/>
    <w:rsid w:val="007F27E3"/>
    <w:rsid w:val="007F2D95"/>
    <w:rsid w:val="007F2FC5"/>
    <w:rsid w:val="007F3477"/>
    <w:rsid w:val="007F3838"/>
    <w:rsid w:val="007F38E2"/>
    <w:rsid w:val="007F39C8"/>
    <w:rsid w:val="007F39D9"/>
    <w:rsid w:val="007F3C51"/>
    <w:rsid w:val="007F4139"/>
    <w:rsid w:val="007F41EB"/>
    <w:rsid w:val="007F44D5"/>
    <w:rsid w:val="007F461C"/>
    <w:rsid w:val="007F4D15"/>
    <w:rsid w:val="007F50F2"/>
    <w:rsid w:val="007F54D1"/>
    <w:rsid w:val="007F55C8"/>
    <w:rsid w:val="007F5683"/>
    <w:rsid w:val="007F58EE"/>
    <w:rsid w:val="007F5BCE"/>
    <w:rsid w:val="007F5C2F"/>
    <w:rsid w:val="007F5E09"/>
    <w:rsid w:val="007F5EC0"/>
    <w:rsid w:val="007F5FC1"/>
    <w:rsid w:val="007F6075"/>
    <w:rsid w:val="007F6A9B"/>
    <w:rsid w:val="007F6FF9"/>
    <w:rsid w:val="007F6FFC"/>
    <w:rsid w:val="007F727F"/>
    <w:rsid w:val="007F769B"/>
    <w:rsid w:val="007F7763"/>
    <w:rsid w:val="007F7774"/>
    <w:rsid w:val="007F7BCD"/>
    <w:rsid w:val="007F7C05"/>
    <w:rsid w:val="007F7C68"/>
    <w:rsid w:val="007F7FB7"/>
    <w:rsid w:val="00800345"/>
    <w:rsid w:val="008003DA"/>
    <w:rsid w:val="0080040F"/>
    <w:rsid w:val="00800465"/>
    <w:rsid w:val="008006A6"/>
    <w:rsid w:val="008007B1"/>
    <w:rsid w:val="0080115A"/>
    <w:rsid w:val="00801386"/>
    <w:rsid w:val="00801890"/>
    <w:rsid w:val="00801920"/>
    <w:rsid w:val="008019A1"/>
    <w:rsid w:val="00801A22"/>
    <w:rsid w:val="008022DA"/>
    <w:rsid w:val="008023FB"/>
    <w:rsid w:val="00802594"/>
    <w:rsid w:val="008028A3"/>
    <w:rsid w:val="00802AC9"/>
    <w:rsid w:val="00802C92"/>
    <w:rsid w:val="00802F85"/>
    <w:rsid w:val="00803068"/>
    <w:rsid w:val="00803191"/>
    <w:rsid w:val="008037AF"/>
    <w:rsid w:val="008045F1"/>
    <w:rsid w:val="00804669"/>
    <w:rsid w:val="0080473D"/>
    <w:rsid w:val="00804812"/>
    <w:rsid w:val="00804944"/>
    <w:rsid w:val="00804C67"/>
    <w:rsid w:val="00805003"/>
    <w:rsid w:val="00805091"/>
    <w:rsid w:val="0080526A"/>
    <w:rsid w:val="008055DA"/>
    <w:rsid w:val="008059DB"/>
    <w:rsid w:val="00805F1B"/>
    <w:rsid w:val="00806190"/>
    <w:rsid w:val="00806281"/>
    <w:rsid w:val="00806455"/>
    <w:rsid w:val="00806495"/>
    <w:rsid w:val="00806617"/>
    <w:rsid w:val="0080673F"/>
    <w:rsid w:val="00806A5B"/>
    <w:rsid w:val="00807140"/>
    <w:rsid w:val="00807940"/>
    <w:rsid w:val="008079C2"/>
    <w:rsid w:val="008079DD"/>
    <w:rsid w:val="00807B7B"/>
    <w:rsid w:val="00807FE4"/>
    <w:rsid w:val="008101A9"/>
    <w:rsid w:val="00810242"/>
    <w:rsid w:val="008102E1"/>
    <w:rsid w:val="0081030F"/>
    <w:rsid w:val="0081037F"/>
    <w:rsid w:val="00810925"/>
    <w:rsid w:val="0081113D"/>
    <w:rsid w:val="008111E6"/>
    <w:rsid w:val="0081145D"/>
    <w:rsid w:val="0081146F"/>
    <w:rsid w:val="008114C9"/>
    <w:rsid w:val="0081152B"/>
    <w:rsid w:val="008116EF"/>
    <w:rsid w:val="008118A8"/>
    <w:rsid w:val="00811901"/>
    <w:rsid w:val="00811AC3"/>
    <w:rsid w:val="0081251B"/>
    <w:rsid w:val="00812D61"/>
    <w:rsid w:val="0081325B"/>
    <w:rsid w:val="008136CB"/>
    <w:rsid w:val="00813A8D"/>
    <w:rsid w:val="00813AF0"/>
    <w:rsid w:val="00813CA6"/>
    <w:rsid w:val="00813F53"/>
    <w:rsid w:val="00814151"/>
    <w:rsid w:val="00814551"/>
    <w:rsid w:val="008146AA"/>
    <w:rsid w:val="00814795"/>
    <w:rsid w:val="00814A23"/>
    <w:rsid w:val="00814DF7"/>
    <w:rsid w:val="00814F51"/>
    <w:rsid w:val="0081513A"/>
    <w:rsid w:val="008155D4"/>
    <w:rsid w:val="00815711"/>
    <w:rsid w:val="00816068"/>
    <w:rsid w:val="008165CB"/>
    <w:rsid w:val="008169BF"/>
    <w:rsid w:val="0081702C"/>
    <w:rsid w:val="0081717F"/>
    <w:rsid w:val="008172C9"/>
    <w:rsid w:val="00817426"/>
    <w:rsid w:val="008174AC"/>
    <w:rsid w:val="00817D3B"/>
    <w:rsid w:val="00820430"/>
    <w:rsid w:val="0082087F"/>
    <w:rsid w:val="00820988"/>
    <w:rsid w:val="00820A16"/>
    <w:rsid w:val="00820F8F"/>
    <w:rsid w:val="00821221"/>
    <w:rsid w:val="008216F1"/>
    <w:rsid w:val="00821D10"/>
    <w:rsid w:val="00821DAC"/>
    <w:rsid w:val="00821E87"/>
    <w:rsid w:val="00821F37"/>
    <w:rsid w:val="00822035"/>
    <w:rsid w:val="008220C6"/>
    <w:rsid w:val="008222A3"/>
    <w:rsid w:val="0082238A"/>
    <w:rsid w:val="0082245D"/>
    <w:rsid w:val="0082276F"/>
    <w:rsid w:val="00822AF9"/>
    <w:rsid w:val="008231F7"/>
    <w:rsid w:val="0082358A"/>
    <w:rsid w:val="00823745"/>
    <w:rsid w:val="00823BF8"/>
    <w:rsid w:val="008241E1"/>
    <w:rsid w:val="00824C26"/>
    <w:rsid w:val="00824FAA"/>
    <w:rsid w:val="00825295"/>
    <w:rsid w:val="008257BB"/>
    <w:rsid w:val="008257E8"/>
    <w:rsid w:val="00825A6C"/>
    <w:rsid w:val="0082652E"/>
    <w:rsid w:val="008266D2"/>
    <w:rsid w:val="00826CE4"/>
    <w:rsid w:val="00826FAD"/>
    <w:rsid w:val="0082707E"/>
    <w:rsid w:val="00827328"/>
    <w:rsid w:val="00827403"/>
    <w:rsid w:val="00827643"/>
    <w:rsid w:val="0082768D"/>
    <w:rsid w:val="00827766"/>
    <w:rsid w:val="00827D64"/>
    <w:rsid w:val="0083004D"/>
    <w:rsid w:val="008303F9"/>
    <w:rsid w:val="0083058F"/>
    <w:rsid w:val="0083062F"/>
    <w:rsid w:val="00830636"/>
    <w:rsid w:val="008309E2"/>
    <w:rsid w:val="00830B09"/>
    <w:rsid w:val="00831072"/>
    <w:rsid w:val="00831572"/>
    <w:rsid w:val="00831C6A"/>
    <w:rsid w:val="00832586"/>
    <w:rsid w:val="00832761"/>
    <w:rsid w:val="008328AE"/>
    <w:rsid w:val="00832E45"/>
    <w:rsid w:val="00832FBE"/>
    <w:rsid w:val="00833611"/>
    <w:rsid w:val="008336E3"/>
    <w:rsid w:val="008339BD"/>
    <w:rsid w:val="00833F84"/>
    <w:rsid w:val="00834103"/>
    <w:rsid w:val="00834159"/>
    <w:rsid w:val="008342CB"/>
    <w:rsid w:val="008346E9"/>
    <w:rsid w:val="00834733"/>
    <w:rsid w:val="00834927"/>
    <w:rsid w:val="00834B6A"/>
    <w:rsid w:val="00834D62"/>
    <w:rsid w:val="00835309"/>
    <w:rsid w:val="0083588A"/>
    <w:rsid w:val="00836001"/>
    <w:rsid w:val="008368FC"/>
    <w:rsid w:val="0083693E"/>
    <w:rsid w:val="00836ACD"/>
    <w:rsid w:val="00836F33"/>
    <w:rsid w:val="00837A30"/>
    <w:rsid w:val="00837B21"/>
    <w:rsid w:val="00837EEA"/>
    <w:rsid w:val="008401BE"/>
    <w:rsid w:val="008404ED"/>
    <w:rsid w:val="00840547"/>
    <w:rsid w:val="00840682"/>
    <w:rsid w:val="00840A7F"/>
    <w:rsid w:val="00840CC7"/>
    <w:rsid w:val="00840F23"/>
    <w:rsid w:val="00841576"/>
    <w:rsid w:val="00841678"/>
    <w:rsid w:val="00841773"/>
    <w:rsid w:val="00841B4F"/>
    <w:rsid w:val="0084226B"/>
    <w:rsid w:val="00842561"/>
    <w:rsid w:val="00842922"/>
    <w:rsid w:val="008429C7"/>
    <w:rsid w:val="00842EE2"/>
    <w:rsid w:val="00843608"/>
    <w:rsid w:val="00843A56"/>
    <w:rsid w:val="0084403E"/>
    <w:rsid w:val="0084475F"/>
    <w:rsid w:val="008447A8"/>
    <w:rsid w:val="008449D6"/>
    <w:rsid w:val="00844C80"/>
    <w:rsid w:val="00844E6D"/>
    <w:rsid w:val="00845002"/>
    <w:rsid w:val="008451EF"/>
    <w:rsid w:val="00845B88"/>
    <w:rsid w:val="00846AD6"/>
    <w:rsid w:val="00846F48"/>
    <w:rsid w:val="008470AD"/>
    <w:rsid w:val="0084728C"/>
    <w:rsid w:val="0084743F"/>
    <w:rsid w:val="00847596"/>
    <w:rsid w:val="00847702"/>
    <w:rsid w:val="00847A2A"/>
    <w:rsid w:val="0085008E"/>
    <w:rsid w:val="008503E2"/>
    <w:rsid w:val="008504B8"/>
    <w:rsid w:val="008506FC"/>
    <w:rsid w:val="0085091E"/>
    <w:rsid w:val="00850FA8"/>
    <w:rsid w:val="008510A3"/>
    <w:rsid w:val="008516C6"/>
    <w:rsid w:val="008518EB"/>
    <w:rsid w:val="00851B9E"/>
    <w:rsid w:val="00851D8E"/>
    <w:rsid w:val="0085207F"/>
    <w:rsid w:val="00852256"/>
    <w:rsid w:val="008522B6"/>
    <w:rsid w:val="008523A7"/>
    <w:rsid w:val="0085292C"/>
    <w:rsid w:val="00852949"/>
    <w:rsid w:val="00852A0F"/>
    <w:rsid w:val="00852DAA"/>
    <w:rsid w:val="00852DCB"/>
    <w:rsid w:val="00852FA3"/>
    <w:rsid w:val="00853003"/>
    <w:rsid w:val="00853136"/>
    <w:rsid w:val="008532A1"/>
    <w:rsid w:val="0085343F"/>
    <w:rsid w:val="00853558"/>
    <w:rsid w:val="0085370D"/>
    <w:rsid w:val="0085388A"/>
    <w:rsid w:val="008541E0"/>
    <w:rsid w:val="00854586"/>
    <w:rsid w:val="00854713"/>
    <w:rsid w:val="008547B0"/>
    <w:rsid w:val="00854986"/>
    <w:rsid w:val="00854F76"/>
    <w:rsid w:val="008550DA"/>
    <w:rsid w:val="008555F1"/>
    <w:rsid w:val="0085560C"/>
    <w:rsid w:val="008556EB"/>
    <w:rsid w:val="00855728"/>
    <w:rsid w:val="008558A0"/>
    <w:rsid w:val="00855BFF"/>
    <w:rsid w:val="00855DAB"/>
    <w:rsid w:val="00855E4F"/>
    <w:rsid w:val="00855F9E"/>
    <w:rsid w:val="0085675B"/>
    <w:rsid w:val="00856D80"/>
    <w:rsid w:val="008577B2"/>
    <w:rsid w:val="008577B4"/>
    <w:rsid w:val="00857CD6"/>
    <w:rsid w:val="00857D40"/>
    <w:rsid w:val="0086031E"/>
    <w:rsid w:val="00860702"/>
    <w:rsid w:val="008607F6"/>
    <w:rsid w:val="00860B6A"/>
    <w:rsid w:val="00860C16"/>
    <w:rsid w:val="00860F41"/>
    <w:rsid w:val="00861202"/>
    <w:rsid w:val="00861496"/>
    <w:rsid w:val="008616E4"/>
    <w:rsid w:val="0086170D"/>
    <w:rsid w:val="008617DE"/>
    <w:rsid w:val="00861A0F"/>
    <w:rsid w:val="00861C6D"/>
    <w:rsid w:val="00861EC6"/>
    <w:rsid w:val="00862267"/>
    <w:rsid w:val="0086264E"/>
    <w:rsid w:val="008628D3"/>
    <w:rsid w:val="008628DC"/>
    <w:rsid w:val="00862C00"/>
    <w:rsid w:val="00862CB9"/>
    <w:rsid w:val="00864024"/>
    <w:rsid w:val="008644AA"/>
    <w:rsid w:val="00864640"/>
    <w:rsid w:val="00864736"/>
    <w:rsid w:val="00864E74"/>
    <w:rsid w:val="008652ED"/>
    <w:rsid w:val="008653F3"/>
    <w:rsid w:val="00865A4B"/>
    <w:rsid w:val="00866120"/>
    <w:rsid w:val="008661D0"/>
    <w:rsid w:val="008661D1"/>
    <w:rsid w:val="00866934"/>
    <w:rsid w:val="00866A10"/>
    <w:rsid w:val="00867770"/>
    <w:rsid w:val="00867A02"/>
    <w:rsid w:val="00867D6A"/>
    <w:rsid w:val="00867F5A"/>
    <w:rsid w:val="00870115"/>
    <w:rsid w:val="00870387"/>
    <w:rsid w:val="008707AD"/>
    <w:rsid w:val="008707DD"/>
    <w:rsid w:val="00870822"/>
    <w:rsid w:val="00870CEC"/>
    <w:rsid w:val="008715D0"/>
    <w:rsid w:val="00871860"/>
    <w:rsid w:val="00871B51"/>
    <w:rsid w:val="00871BDC"/>
    <w:rsid w:val="0087208A"/>
    <w:rsid w:val="008722CC"/>
    <w:rsid w:val="008726FF"/>
    <w:rsid w:val="00872DA6"/>
    <w:rsid w:val="00872E20"/>
    <w:rsid w:val="008730E3"/>
    <w:rsid w:val="008733B4"/>
    <w:rsid w:val="0087389C"/>
    <w:rsid w:val="008739F0"/>
    <w:rsid w:val="00873B80"/>
    <w:rsid w:val="0087437B"/>
    <w:rsid w:val="008743B1"/>
    <w:rsid w:val="0087453D"/>
    <w:rsid w:val="00874AA4"/>
    <w:rsid w:val="00874D83"/>
    <w:rsid w:val="00874DC5"/>
    <w:rsid w:val="00874F19"/>
    <w:rsid w:val="008752C2"/>
    <w:rsid w:val="00875833"/>
    <w:rsid w:val="008758BC"/>
    <w:rsid w:val="00875951"/>
    <w:rsid w:val="00875E46"/>
    <w:rsid w:val="00876481"/>
    <w:rsid w:val="0087666F"/>
    <w:rsid w:val="008766C4"/>
    <w:rsid w:val="0087682E"/>
    <w:rsid w:val="00876A7A"/>
    <w:rsid w:val="00876AB7"/>
    <w:rsid w:val="00876AD5"/>
    <w:rsid w:val="00876DF4"/>
    <w:rsid w:val="00876E9A"/>
    <w:rsid w:val="00877107"/>
    <w:rsid w:val="0087714D"/>
    <w:rsid w:val="00877161"/>
    <w:rsid w:val="00877250"/>
    <w:rsid w:val="0087733C"/>
    <w:rsid w:val="00877916"/>
    <w:rsid w:val="00877D2D"/>
    <w:rsid w:val="00880189"/>
    <w:rsid w:val="00880323"/>
    <w:rsid w:val="008805DC"/>
    <w:rsid w:val="00880762"/>
    <w:rsid w:val="0088076C"/>
    <w:rsid w:val="00880AF9"/>
    <w:rsid w:val="00880B86"/>
    <w:rsid w:val="00880E06"/>
    <w:rsid w:val="00881394"/>
    <w:rsid w:val="00881C47"/>
    <w:rsid w:val="00882362"/>
    <w:rsid w:val="00882862"/>
    <w:rsid w:val="00882B34"/>
    <w:rsid w:val="00882BA4"/>
    <w:rsid w:val="00882D34"/>
    <w:rsid w:val="008831EC"/>
    <w:rsid w:val="008833A5"/>
    <w:rsid w:val="008834D2"/>
    <w:rsid w:val="00883729"/>
    <w:rsid w:val="00883BE2"/>
    <w:rsid w:val="00883E01"/>
    <w:rsid w:val="008845C3"/>
    <w:rsid w:val="00884675"/>
    <w:rsid w:val="00884AC4"/>
    <w:rsid w:val="00884E86"/>
    <w:rsid w:val="00885291"/>
    <w:rsid w:val="008854DB"/>
    <w:rsid w:val="00885FE6"/>
    <w:rsid w:val="0088626B"/>
    <w:rsid w:val="008862CA"/>
    <w:rsid w:val="00886D61"/>
    <w:rsid w:val="00886EE2"/>
    <w:rsid w:val="00886F1C"/>
    <w:rsid w:val="0088747D"/>
    <w:rsid w:val="008877E4"/>
    <w:rsid w:val="008879D3"/>
    <w:rsid w:val="00887F4C"/>
    <w:rsid w:val="00887FEE"/>
    <w:rsid w:val="008909FF"/>
    <w:rsid w:val="00890A5B"/>
    <w:rsid w:val="0089127F"/>
    <w:rsid w:val="008919B8"/>
    <w:rsid w:val="00891B0C"/>
    <w:rsid w:val="00891DF6"/>
    <w:rsid w:val="008922A0"/>
    <w:rsid w:val="008925BF"/>
    <w:rsid w:val="00892600"/>
    <w:rsid w:val="008928AE"/>
    <w:rsid w:val="00892A05"/>
    <w:rsid w:val="00892B5D"/>
    <w:rsid w:val="00892E10"/>
    <w:rsid w:val="0089326C"/>
    <w:rsid w:val="008933DC"/>
    <w:rsid w:val="008935C9"/>
    <w:rsid w:val="008935CF"/>
    <w:rsid w:val="00893719"/>
    <w:rsid w:val="00893BAF"/>
    <w:rsid w:val="00893D2B"/>
    <w:rsid w:val="008942F3"/>
    <w:rsid w:val="00894C19"/>
    <w:rsid w:val="008951D1"/>
    <w:rsid w:val="00895371"/>
    <w:rsid w:val="008953C3"/>
    <w:rsid w:val="00895ACB"/>
    <w:rsid w:val="00895E1D"/>
    <w:rsid w:val="0089602C"/>
    <w:rsid w:val="00896421"/>
    <w:rsid w:val="008964BC"/>
    <w:rsid w:val="0089731C"/>
    <w:rsid w:val="00897380"/>
    <w:rsid w:val="00897C74"/>
    <w:rsid w:val="00897D5C"/>
    <w:rsid w:val="00897F3C"/>
    <w:rsid w:val="008A0172"/>
    <w:rsid w:val="008A0E32"/>
    <w:rsid w:val="008A0FC4"/>
    <w:rsid w:val="008A13EA"/>
    <w:rsid w:val="008A143B"/>
    <w:rsid w:val="008A14E2"/>
    <w:rsid w:val="008A14FE"/>
    <w:rsid w:val="008A182C"/>
    <w:rsid w:val="008A1A6F"/>
    <w:rsid w:val="008A1DEA"/>
    <w:rsid w:val="008A2493"/>
    <w:rsid w:val="008A28D7"/>
    <w:rsid w:val="008A2D7B"/>
    <w:rsid w:val="008A3021"/>
    <w:rsid w:val="008A3289"/>
    <w:rsid w:val="008A3502"/>
    <w:rsid w:val="008A39E5"/>
    <w:rsid w:val="008A3B60"/>
    <w:rsid w:val="008A40DA"/>
    <w:rsid w:val="008A42E8"/>
    <w:rsid w:val="008A4446"/>
    <w:rsid w:val="008A462A"/>
    <w:rsid w:val="008A559A"/>
    <w:rsid w:val="008A5720"/>
    <w:rsid w:val="008A5890"/>
    <w:rsid w:val="008A59D7"/>
    <w:rsid w:val="008A5B1D"/>
    <w:rsid w:val="008A615C"/>
    <w:rsid w:val="008A619A"/>
    <w:rsid w:val="008A66B7"/>
    <w:rsid w:val="008A687F"/>
    <w:rsid w:val="008A6A80"/>
    <w:rsid w:val="008A6C4F"/>
    <w:rsid w:val="008A6F79"/>
    <w:rsid w:val="008A7212"/>
    <w:rsid w:val="008A7256"/>
    <w:rsid w:val="008A73D1"/>
    <w:rsid w:val="008A7995"/>
    <w:rsid w:val="008A79D6"/>
    <w:rsid w:val="008A7BD4"/>
    <w:rsid w:val="008A7D83"/>
    <w:rsid w:val="008B0A6A"/>
    <w:rsid w:val="008B0B77"/>
    <w:rsid w:val="008B0CEE"/>
    <w:rsid w:val="008B0DBF"/>
    <w:rsid w:val="008B0FDC"/>
    <w:rsid w:val="008B11DE"/>
    <w:rsid w:val="008B12DC"/>
    <w:rsid w:val="008B1477"/>
    <w:rsid w:val="008B19EE"/>
    <w:rsid w:val="008B1B4B"/>
    <w:rsid w:val="008B21CD"/>
    <w:rsid w:val="008B28D5"/>
    <w:rsid w:val="008B31AB"/>
    <w:rsid w:val="008B32B5"/>
    <w:rsid w:val="008B33D5"/>
    <w:rsid w:val="008B359B"/>
    <w:rsid w:val="008B3842"/>
    <w:rsid w:val="008B3C37"/>
    <w:rsid w:val="008B3D72"/>
    <w:rsid w:val="008B3F10"/>
    <w:rsid w:val="008B429C"/>
    <w:rsid w:val="008B44D2"/>
    <w:rsid w:val="008B45D3"/>
    <w:rsid w:val="008B491C"/>
    <w:rsid w:val="008B4B6F"/>
    <w:rsid w:val="008B5079"/>
    <w:rsid w:val="008B5109"/>
    <w:rsid w:val="008B53ED"/>
    <w:rsid w:val="008B5542"/>
    <w:rsid w:val="008B5568"/>
    <w:rsid w:val="008B5807"/>
    <w:rsid w:val="008B5CF4"/>
    <w:rsid w:val="008B5D9C"/>
    <w:rsid w:val="008B5E5B"/>
    <w:rsid w:val="008B60D1"/>
    <w:rsid w:val="008B6298"/>
    <w:rsid w:val="008B64DC"/>
    <w:rsid w:val="008B6580"/>
    <w:rsid w:val="008B6920"/>
    <w:rsid w:val="008B6AB2"/>
    <w:rsid w:val="008B6FF3"/>
    <w:rsid w:val="008B7653"/>
    <w:rsid w:val="008B7D88"/>
    <w:rsid w:val="008B7D9F"/>
    <w:rsid w:val="008B7F2F"/>
    <w:rsid w:val="008C01C8"/>
    <w:rsid w:val="008C0255"/>
    <w:rsid w:val="008C0CB5"/>
    <w:rsid w:val="008C127E"/>
    <w:rsid w:val="008C1618"/>
    <w:rsid w:val="008C1BA9"/>
    <w:rsid w:val="008C1C60"/>
    <w:rsid w:val="008C2019"/>
    <w:rsid w:val="008C2216"/>
    <w:rsid w:val="008C232A"/>
    <w:rsid w:val="008C2401"/>
    <w:rsid w:val="008C25CA"/>
    <w:rsid w:val="008C3201"/>
    <w:rsid w:val="008C3398"/>
    <w:rsid w:val="008C33AF"/>
    <w:rsid w:val="008C3BE2"/>
    <w:rsid w:val="008C3C88"/>
    <w:rsid w:val="008C3F19"/>
    <w:rsid w:val="008C43CA"/>
    <w:rsid w:val="008C443F"/>
    <w:rsid w:val="008C48F3"/>
    <w:rsid w:val="008C491A"/>
    <w:rsid w:val="008C5143"/>
    <w:rsid w:val="008C5277"/>
    <w:rsid w:val="008C5731"/>
    <w:rsid w:val="008C57DB"/>
    <w:rsid w:val="008C5E1E"/>
    <w:rsid w:val="008C5ED3"/>
    <w:rsid w:val="008C5EEA"/>
    <w:rsid w:val="008C664B"/>
    <w:rsid w:val="008C69C7"/>
    <w:rsid w:val="008C6A09"/>
    <w:rsid w:val="008C6D94"/>
    <w:rsid w:val="008C6E77"/>
    <w:rsid w:val="008C6F05"/>
    <w:rsid w:val="008C7554"/>
    <w:rsid w:val="008C770B"/>
    <w:rsid w:val="008C7712"/>
    <w:rsid w:val="008D0060"/>
    <w:rsid w:val="008D0235"/>
    <w:rsid w:val="008D03E4"/>
    <w:rsid w:val="008D07B1"/>
    <w:rsid w:val="008D085E"/>
    <w:rsid w:val="008D0F00"/>
    <w:rsid w:val="008D127F"/>
    <w:rsid w:val="008D1717"/>
    <w:rsid w:val="008D1842"/>
    <w:rsid w:val="008D1875"/>
    <w:rsid w:val="008D1D02"/>
    <w:rsid w:val="008D2385"/>
    <w:rsid w:val="008D239C"/>
    <w:rsid w:val="008D29DB"/>
    <w:rsid w:val="008D2BA4"/>
    <w:rsid w:val="008D2DE3"/>
    <w:rsid w:val="008D2E9C"/>
    <w:rsid w:val="008D2F44"/>
    <w:rsid w:val="008D2F84"/>
    <w:rsid w:val="008D32AC"/>
    <w:rsid w:val="008D334F"/>
    <w:rsid w:val="008D36C6"/>
    <w:rsid w:val="008D3AE6"/>
    <w:rsid w:val="008D3BF0"/>
    <w:rsid w:val="008D3E7D"/>
    <w:rsid w:val="008D47EE"/>
    <w:rsid w:val="008D4E98"/>
    <w:rsid w:val="008D51C9"/>
    <w:rsid w:val="008D529F"/>
    <w:rsid w:val="008D573F"/>
    <w:rsid w:val="008D5A69"/>
    <w:rsid w:val="008D6211"/>
    <w:rsid w:val="008D6217"/>
    <w:rsid w:val="008D64AB"/>
    <w:rsid w:val="008D67B1"/>
    <w:rsid w:val="008D6B47"/>
    <w:rsid w:val="008D6DFA"/>
    <w:rsid w:val="008D7517"/>
    <w:rsid w:val="008D7695"/>
    <w:rsid w:val="008D7A0A"/>
    <w:rsid w:val="008D7A9A"/>
    <w:rsid w:val="008D7D63"/>
    <w:rsid w:val="008D7EAE"/>
    <w:rsid w:val="008D7F80"/>
    <w:rsid w:val="008E062F"/>
    <w:rsid w:val="008E0876"/>
    <w:rsid w:val="008E0A50"/>
    <w:rsid w:val="008E0AE8"/>
    <w:rsid w:val="008E0B28"/>
    <w:rsid w:val="008E1247"/>
    <w:rsid w:val="008E12F1"/>
    <w:rsid w:val="008E130D"/>
    <w:rsid w:val="008E15AE"/>
    <w:rsid w:val="008E17CE"/>
    <w:rsid w:val="008E1BF4"/>
    <w:rsid w:val="008E1CF4"/>
    <w:rsid w:val="008E1D53"/>
    <w:rsid w:val="008E1E59"/>
    <w:rsid w:val="008E1F6A"/>
    <w:rsid w:val="008E2148"/>
    <w:rsid w:val="008E220E"/>
    <w:rsid w:val="008E2377"/>
    <w:rsid w:val="008E2641"/>
    <w:rsid w:val="008E30D0"/>
    <w:rsid w:val="008E33EB"/>
    <w:rsid w:val="008E39AD"/>
    <w:rsid w:val="008E3A24"/>
    <w:rsid w:val="008E3BB6"/>
    <w:rsid w:val="008E3C74"/>
    <w:rsid w:val="008E416C"/>
    <w:rsid w:val="008E4924"/>
    <w:rsid w:val="008E4EFB"/>
    <w:rsid w:val="008E4F67"/>
    <w:rsid w:val="008E5346"/>
    <w:rsid w:val="008E537F"/>
    <w:rsid w:val="008E56F4"/>
    <w:rsid w:val="008E5D8A"/>
    <w:rsid w:val="008E6A3D"/>
    <w:rsid w:val="008E6A78"/>
    <w:rsid w:val="008E6F99"/>
    <w:rsid w:val="008E7347"/>
    <w:rsid w:val="008E76B1"/>
    <w:rsid w:val="008E785D"/>
    <w:rsid w:val="008E7C8D"/>
    <w:rsid w:val="008F00E0"/>
    <w:rsid w:val="008F01EC"/>
    <w:rsid w:val="008F0356"/>
    <w:rsid w:val="008F03F6"/>
    <w:rsid w:val="008F0D24"/>
    <w:rsid w:val="008F1846"/>
    <w:rsid w:val="008F22F4"/>
    <w:rsid w:val="008F2320"/>
    <w:rsid w:val="008F25BE"/>
    <w:rsid w:val="008F28A4"/>
    <w:rsid w:val="008F2C68"/>
    <w:rsid w:val="008F33B5"/>
    <w:rsid w:val="008F3AAD"/>
    <w:rsid w:val="008F3D21"/>
    <w:rsid w:val="008F491B"/>
    <w:rsid w:val="008F49B4"/>
    <w:rsid w:val="008F4D8B"/>
    <w:rsid w:val="008F50AB"/>
    <w:rsid w:val="008F523A"/>
    <w:rsid w:val="008F5258"/>
    <w:rsid w:val="008F56D1"/>
    <w:rsid w:val="008F5895"/>
    <w:rsid w:val="008F6052"/>
    <w:rsid w:val="008F6088"/>
    <w:rsid w:val="008F65B0"/>
    <w:rsid w:val="008F65C2"/>
    <w:rsid w:val="008F668A"/>
    <w:rsid w:val="008F693F"/>
    <w:rsid w:val="008F6960"/>
    <w:rsid w:val="008F696E"/>
    <w:rsid w:val="008F6A39"/>
    <w:rsid w:val="008F6F11"/>
    <w:rsid w:val="008F7216"/>
    <w:rsid w:val="008F7700"/>
    <w:rsid w:val="008F778F"/>
    <w:rsid w:val="008F7A54"/>
    <w:rsid w:val="008F7DA7"/>
    <w:rsid w:val="008F7EEB"/>
    <w:rsid w:val="00900114"/>
    <w:rsid w:val="00900476"/>
    <w:rsid w:val="00900685"/>
    <w:rsid w:val="00900865"/>
    <w:rsid w:val="00900CF6"/>
    <w:rsid w:val="00900E80"/>
    <w:rsid w:val="009013FF"/>
    <w:rsid w:val="0090152C"/>
    <w:rsid w:val="00901948"/>
    <w:rsid w:val="0090195D"/>
    <w:rsid w:val="00901C96"/>
    <w:rsid w:val="00901D3D"/>
    <w:rsid w:val="009027F1"/>
    <w:rsid w:val="009028EC"/>
    <w:rsid w:val="00902B23"/>
    <w:rsid w:val="0090371D"/>
    <w:rsid w:val="00903A78"/>
    <w:rsid w:val="00903B45"/>
    <w:rsid w:val="0090454F"/>
    <w:rsid w:val="009046C8"/>
    <w:rsid w:val="00904748"/>
    <w:rsid w:val="00904DD9"/>
    <w:rsid w:val="00904F25"/>
    <w:rsid w:val="009050AA"/>
    <w:rsid w:val="00905532"/>
    <w:rsid w:val="009056FF"/>
    <w:rsid w:val="00905AA3"/>
    <w:rsid w:val="00905C38"/>
    <w:rsid w:val="00905D61"/>
    <w:rsid w:val="009065C8"/>
    <w:rsid w:val="00906996"/>
    <w:rsid w:val="00906FFB"/>
    <w:rsid w:val="0090718F"/>
    <w:rsid w:val="0090722E"/>
    <w:rsid w:val="009072AB"/>
    <w:rsid w:val="00907881"/>
    <w:rsid w:val="00907B39"/>
    <w:rsid w:val="00907E8A"/>
    <w:rsid w:val="0091010D"/>
    <w:rsid w:val="00910292"/>
    <w:rsid w:val="009107F2"/>
    <w:rsid w:val="00910975"/>
    <w:rsid w:val="00910A2C"/>
    <w:rsid w:val="00910BE8"/>
    <w:rsid w:val="00910E26"/>
    <w:rsid w:val="00910E80"/>
    <w:rsid w:val="00910EFA"/>
    <w:rsid w:val="00910F2B"/>
    <w:rsid w:val="00911147"/>
    <w:rsid w:val="0091144B"/>
    <w:rsid w:val="009117C4"/>
    <w:rsid w:val="0091195A"/>
    <w:rsid w:val="009120B7"/>
    <w:rsid w:val="0091212F"/>
    <w:rsid w:val="009130DE"/>
    <w:rsid w:val="009137D0"/>
    <w:rsid w:val="009137F6"/>
    <w:rsid w:val="00913CE3"/>
    <w:rsid w:val="00913D82"/>
    <w:rsid w:val="00913D85"/>
    <w:rsid w:val="00913ECF"/>
    <w:rsid w:val="009141BD"/>
    <w:rsid w:val="00914301"/>
    <w:rsid w:val="0091433E"/>
    <w:rsid w:val="00914469"/>
    <w:rsid w:val="009146D0"/>
    <w:rsid w:val="00914732"/>
    <w:rsid w:val="0091478C"/>
    <w:rsid w:val="00914F12"/>
    <w:rsid w:val="00915490"/>
    <w:rsid w:val="009154AD"/>
    <w:rsid w:val="0091553A"/>
    <w:rsid w:val="009155D2"/>
    <w:rsid w:val="009157E3"/>
    <w:rsid w:val="00916548"/>
    <w:rsid w:val="00916B74"/>
    <w:rsid w:val="00916F1D"/>
    <w:rsid w:val="00916FA1"/>
    <w:rsid w:val="00917000"/>
    <w:rsid w:val="009171AA"/>
    <w:rsid w:val="00917A8F"/>
    <w:rsid w:val="00917BF1"/>
    <w:rsid w:val="00917D08"/>
    <w:rsid w:val="00920D35"/>
    <w:rsid w:val="00920E01"/>
    <w:rsid w:val="00920F17"/>
    <w:rsid w:val="009214E3"/>
    <w:rsid w:val="00921810"/>
    <w:rsid w:val="009220FA"/>
    <w:rsid w:val="0092222E"/>
    <w:rsid w:val="00922812"/>
    <w:rsid w:val="0092291A"/>
    <w:rsid w:val="00923298"/>
    <w:rsid w:val="00923750"/>
    <w:rsid w:val="009238DD"/>
    <w:rsid w:val="0092413C"/>
    <w:rsid w:val="00924374"/>
    <w:rsid w:val="00924582"/>
    <w:rsid w:val="00924664"/>
    <w:rsid w:val="0092488E"/>
    <w:rsid w:val="009248AE"/>
    <w:rsid w:val="009248C4"/>
    <w:rsid w:val="009249D2"/>
    <w:rsid w:val="00924DC2"/>
    <w:rsid w:val="00925203"/>
    <w:rsid w:val="00925430"/>
    <w:rsid w:val="00926117"/>
    <w:rsid w:val="00926180"/>
    <w:rsid w:val="009264E6"/>
    <w:rsid w:val="0092656C"/>
    <w:rsid w:val="00926BB0"/>
    <w:rsid w:val="009272A0"/>
    <w:rsid w:val="00927386"/>
    <w:rsid w:val="009275D6"/>
    <w:rsid w:val="00927B19"/>
    <w:rsid w:val="00927B77"/>
    <w:rsid w:val="00927EEF"/>
    <w:rsid w:val="00927F49"/>
    <w:rsid w:val="00927FA5"/>
    <w:rsid w:val="00930142"/>
    <w:rsid w:val="00930AFD"/>
    <w:rsid w:val="0093104A"/>
    <w:rsid w:val="0093161B"/>
    <w:rsid w:val="009317D5"/>
    <w:rsid w:val="0093184A"/>
    <w:rsid w:val="00931877"/>
    <w:rsid w:val="009320D3"/>
    <w:rsid w:val="009321CA"/>
    <w:rsid w:val="00932559"/>
    <w:rsid w:val="00932C8E"/>
    <w:rsid w:val="009337C4"/>
    <w:rsid w:val="009338A1"/>
    <w:rsid w:val="00933E07"/>
    <w:rsid w:val="009349E2"/>
    <w:rsid w:val="009351CF"/>
    <w:rsid w:val="009351D5"/>
    <w:rsid w:val="00935334"/>
    <w:rsid w:val="009353BD"/>
    <w:rsid w:val="00935638"/>
    <w:rsid w:val="00935708"/>
    <w:rsid w:val="00935D8B"/>
    <w:rsid w:val="00935EAC"/>
    <w:rsid w:val="00935F26"/>
    <w:rsid w:val="00935FA0"/>
    <w:rsid w:val="009363DD"/>
    <w:rsid w:val="009365EC"/>
    <w:rsid w:val="0093665C"/>
    <w:rsid w:val="0093667C"/>
    <w:rsid w:val="00936FE8"/>
    <w:rsid w:val="0093719A"/>
    <w:rsid w:val="00940150"/>
    <w:rsid w:val="00940823"/>
    <w:rsid w:val="00940DE7"/>
    <w:rsid w:val="0094108A"/>
    <w:rsid w:val="00941213"/>
    <w:rsid w:val="009412DB"/>
    <w:rsid w:val="00941339"/>
    <w:rsid w:val="009413EB"/>
    <w:rsid w:val="00941563"/>
    <w:rsid w:val="00941665"/>
    <w:rsid w:val="00941CAC"/>
    <w:rsid w:val="00941D7D"/>
    <w:rsid w:val="00941EF2"/>
    <w:rsid w:val="009420E0"/>
    <w:rsid w:val="00942301"/>
    <w:rsid w:val="0094254F"/>
    <w:rsid w:val="009428FD"/>
    <w:rsid w:val="00942B1A"/>
    <w:rsid w:val="00942B4F"/>
    <w:rsid w:val="00942BB5"/>
    <w:rsid w:val="00942E32"/>
    <w:rsid w:val="00943007"/>
    <w:rsid w:val="0094304B"/>
    <w:rsid w:val="00943BC4"/>
    <w:rsid w:val="00943DED"/>
    <w:rsid w:val="00943E21"/>
    <w:rsid w:val="00943E9E"/>
    <w:rsid w:val="00944328"/>
    <w:rsid w:val="00944560"/>
    <w:rsid w:val="00944582"/>
    <w:rsid w:val="00944A0A"/>
    <w:rsid w:val="00944C0D"/>
    <w:rsid w:val="00944FF4"/>
    <w:rsid w:val="00944FFF"/>
    <w:rsid w:val="0094502C"/>
    <w:rsid w:val="0094529D"/>
    <w:rsid w:val="009452F1"/>
    <w:rsid w:val="00945734"/>
    <w:rsid w:val="009458A9"/>
    <w:rsid w:val="00945B35"/>
    <w:rsid w:val="00945E92"/>
    <w:rsid w:val="00945EA0"/>
    <w:rsid w:val="00946694"/>
    <w:rsid w:val="009479E4"/>
    <w:rsid w:val="00947CDE"/>
    <w:rsid w:val="00950146"/>
    <w:rsid w:val="0095020B"/>
    <w:rsid w:val="009502C2"/>
    <w:rsid w:val="009505FE"/>
    <w:rsid w:val="00950678"/>
    <w:rsid w:val="00950958"/>
    <w:rsid w:val="0095098B"/>
    <w:rsid w:val="00950A59"/>
    <w:rsid w:val="00950C80"/>
    <w:rsid w:val="00950CB9"/>
    <w:rsid w:val="00951B9B"/>
    <w:rsid w:val="00951DF6"/>
    <w:rsid w:val="00951E02"/>
    <w:rsid w:val="0095205A"/>
    <w:rsid w:val="009523F3"/>
    <w:rsid w:val="00952CEF"/>
    <w:rsid w:val="00952FEF"/>
    <w:rsid w:val="00953358"/>
    <w:rsid w:val="00953BA1"/>
    <w:rsid w:val="00953DB0"/>
    <w:rsid w:val="009543D1"/>
    <w:rsid w:val="009546DE"/>
    <w:rsid w:val="00954BCB"/>
    <w:rsid w:val="00955348"/>
    <w:rsid w:val="0095555F"/>
    <w:rsid w:val="00955647"/>
    <w:rsid w:val="00955735"/>
    <w:rsid w:val="00955A8A"/>
    <w:rsid w:val="00955BAC"/>
    <w:rsid w:val="00955EC5"/>
    <w:rsid w:val="009564C9"/>
    <w:rsid w:val="00956E81"/>
    <w:rsid w:val="0095722B"/>
    <w:rsid w:val="009574BC"/>
    <w:rsid w:val="009577B2"/>
    <w:rsid w:val="00957AA8"/>
    <w:rsid w:val="00957AF9"/>
    <w:rsid w:val="00960216"/>
    <w:rsid w:val="00960311"/>
    <w:rsid w:val="009603A7"/>
    <w:rsid w:val="009604D4"/>
    <w:rsid w:val="009606A8"/>
    <w:rsid w:val="009606C3"/>
    <w:rsid w:val="00960F05"/>
    <w:rsid w:val="00961163"/>
    <w:rsid w:val="00961570"/>
    <w:rsid w:val="00961615"/>
    <w:rsid w:val="0096162C"/>
    <w:rsid w:val="0096187E"/>
    <w:rsid w:val="00961C22"/>
    <w:rsid w:val="00961D53"/>
    <w:rsid w:val="00962013"/>
    <w:rsid w:val="0096214D"/>
    <w:rsid w:val="009622EF"/>
    <w:rsid w:val="0096270F"/>
    <w:rsid w:val="00962B4D"/>
    <w:rsid w:val="009630CC"/>
    <w:rsid w:val="00963C31"/>
    <w:rsid w:val="00963CB5"/>
    <w:rsid w:val="009645C5"/>
    <w:rsid w:val="00964641"/>
    <w:rsid w:val="009648AE"/>
    <w:rsid w:val="00964BAA"/>
    <w:rsid w:val="00965062"/>
    <w:rsid w:val="0096517D"/>
    <w:rsid w:val="0096549B"/>
    <w:rsid w:val="0096597B"/>
    <w:rsid w:val="00965B3A"/>
    <w:rsid w:val="009661FC"/>
    <w:rsid w:val="00966385"/>
    <w:rsid w:val="009663B4"/>
    <w:rsid w:val="009663F3"/>
    <w:rsid w:val="0096649F"/>
    <w:rsid w:val="009664DD"/>
    <w:rsid w:val="009667C6"/>
    <w:rsid w:val="00966C2D"/>
    <w:rsid w:val="009671D7"/>
    <w:rsid w:val="0096798E"/>
    <w:rsid w:val="00967CEF"/>
    <w:rsid w:val="00967D6E"/>
    <w:rsid w:val="00970094"/>
    <w:rsid w:val="00970149"/>
    <w:rsid w:val="009705C8"/>
    <w:rsid w:val="00970943"/>
    <w:rsid w:val="00970A64"/>
    <w:rsid w:val="00970B29"/>
    <w:rsid w:val="00970E39"/>
    <w:rsid w:val="00971017"/>
    <w:rsid w:val="009711D6"/>
    <w:rsid w:val="00971720"/>
    <w:rsid w:val="00971E9E"/>
    <w:rsid w:val="00972B92"/>
    <w:rsid w:val="00972EA7"/>
    <w:rsid w:val="00973412"/>
    <w:rsid w:val="0097348F"/>
    <w:rsid w:val="00973842"/>
    <w:rsid w:val="00973A2D"/>
    <w:rsid w:val="00973D5F"/>
    <w:rsid w:val="00973FEF"/>
    <w:rsid w:val="009741B6"/>
    <w:rsid w:val="009746B9"/>
    <w:rsid w:val="00974D73"/>
    <w:rsid w:val="00974EBF"/>
    <w:rsid w:val="00974ECA"/>
    <w:rsid w:val="009754FC"/>
    <w:rsid w:val="0097563E"/>
    <w:rsid w:val="00976083"/>
    <w:rsid w:val="009762C1"/>
    <w:rsid w:val="0097634D"/>
    <w:rsid w:val="0097645E"/>
    <w:rsid w:val="009766F7"/>
    <w:rsid w:val="00976B0C"/>
    <w:rsid w:val="00977C3C"/>
    <w:rsid w:val="00977CAF"/>
    <w:rsid w:val="00977E00"/>
    <w:rsid w:val="0098026A"/>
    <w:rsid w:val="009803AC"/>
    <w:rsid w:val="0098082C"/>
    <w:rsid w:val="00980F14"/>
    <w:rsid w:val="00980F63"/>
    <w:rsid w:val="00981B9E"/>
    <w:rsid w:val="0098246D"/>
    <w:rsid w:val="009827C3"/>
    <w:rsid w:val="009830B2"/>
    <w:rsid w:val="00983619"/>
    <w:rsid w:val="009838A5"/>
    <w:rsid w:val="00983A9A"/>
    <w:rsid w:val="00983B9C"/>
    <w:rsid w:val="00984230"/>
    <w:rsid w:val="00984238"/>
    <w:rsid w:val="009843A4"/>
    <w:rsid w:val="009846D0"/>
    <w:rsid w:val="00984A37"/>
    <w:rsid w:val="00984EF4"/>
    <w:rsid w:val="00985000"/>
    <w:rsid w:val="0098516E"/>
    <w:rsid w:val="0098532D"/>
    <w:rsid w:val="00985661"/>
    <w:rsid w:val="009856ED"/>
    <w:rsid w:val="00985792"/>
    <w:rsid w:val="00985A19"/>
    <w:rsid w:val="00985D29"/>
    <w:rsid w:val="00985DBF"/>
    <w:rsid w:val="00986F66"/>
    <w:rsid w:val="009871AF"/>
    <w:rsid w:val="009877F0"/>
    <w:rsid w:val="009878EB"/>
    <w:rsid w:val="00987E4D"/>
    <w:rsid w:val="00987F42"/>
    <w:rsid w:val="009908E3"/>
    <w:rsid w:val="00990914"/>
    <w:rsid w:val="009909E6"/>
    <w:rsid w:val="00990E1F"/>
    <w:rsid w:val="00990EB8"/>
    <w:rsid w:val="009919C6"/>
    <w:rsid w:val="00991A46"/>
    <w:rsid w:val="00991F60"/>
    <w:rsid w:val="009921EB"/>
    <w:rsid w:val="00992291"/>
    <w:rsid w:val="009922E8"/>
    <w:rsid w:val="009923A8"/>
    <w:rsid w:val="00992AF2"/>
    <w:rsid w:val="00992C38"/>
    <w:rsid w:val="00992E49"/>
    <w:rsid w:val="00992FE9"/>
    <w:rsid w:val="009930FC"/>
    <w:rsid w:val="009933A3"/>
    <w:rsid w:val="00993744"/>
    <w:rsid w:val="00993AAA"/>
    <w:rsid w:val="00993FC3"/>
    <w:rsid w:val="00994B15"/>
    <w:rsid w:val="00994D14"/>
    <w:rsid w:val="00994D7B"/>
    <w:rsid w:val="00994DC4"/>
    <w:rsid w:val="00995082"/>
    <w:rsid w:val="009953C3"/>
    <w:rsid w:val="009955E3"/>
    <w:rsid w:val="009959A7"/>
    <w:rsid w:val="00995BBF"/>
    <w:rsid w:val="00995C17"/>
    <w:rsid w:val="00995C58"/>
    <w:rsid w:val="00996058"/>
    <w:rsid w:val="0099671F"/>
    <w:rsid w:val="009967C0"/>
    <w:rsid w:val="00996E18"/>
    <w:rsid w:val="00996EEF"/>
    <w:rsid w:val="00996FFD"/>
    <w:rsid w:val="00997078"/>
    <w:rsid w:val="0099759B"/>
    <w:rsid w:val="0099767D"/>
    <w:rsid w:val="00997B15"/>
    <w:rsid w:val="00997BDA"/>
    <w:rsid w:val="00997C3A"/>
    <w:rsid w:val="00997F57"/>
    <w:rsid w:val="009A018D"/>
    <w:rsid w:val="009A055E"/>
    <w:rsid w:val="009A05F1"/>
    <w:rsid w:val="009A076D"/>
    <w:rsid w:val="009A0A60"/>
    <w:rsid w:val="009A0B1C"/>
    <w:rsid w:val="009A0F4E"/>
    <w:rsid w:val="009A10AB"/>
    <w:rsid w:val="009A15EF"/>
    <w:rsid w:val="009A1783"/>
    <w:rsid w:val="009A1953"/>
    <w:rsid w:val="009A1B08"/>
    <w:rsid w:val="009A1C8F"/>
    <w:rsid w:val="009A1EA4"/>
    <w:rsid w:val="009A2153"/>
    <w:rsid w:val="009A2323"/>
    <w:rsid w:val="009A2A10"/>
    <w:rsid w:val="009A3120"/>
    <w:rsid w:val="009A3228"/>
    <w:rsid w:val="009A353B"/>
    <w:rsid w:val="009A3585"/>
    <w:rsid w:val="009A391C"/>
    <w:rsid w:val="009A3941"/>
    <w:rsid w:val="009A3961"/>
    <w:rsid w:val="009A3CB1"/>
    <w:rsid w:val="009A440B"/>
    <w:rsid w:val="009A47DB"/>
    <w:rsid w:val="009A4A74"/>
    <w:rsid w:val="009A4AFB"/>
    <w:rsid w:val="009A4C52"/>
    <w:rsid w:val="009A4DB1"/>
    <w:rsid w:val="009A5760"/>
    <w:rsid w:val="009A5A8B"/>
    <w:rsid w:val="009A5BFF"/>
    <w:rsid w:val="009A5D96"/>
    <w:rsid w:val="009A5DD4"/>
    <w:rsid w:val="009A5DFC"/>
    <w:rsid w:val="009A623E"/>
    <w:rsid w:val="009A65F0"/>
    <w:rsid w:val="009A694C"/>
    <w:rsid w:val="009A6FD9"/>
    <w:rsid w:val="009A7086"/>
    <w:rsid w:val="009A70DB"/>
    <w:rsid w:val="009A7350"/>
    <w:rsid w:val="009A7627"/>
    <w:rsid w:val="009A7996"/>
    <w:rsid w:val="009A7DBB"/>
    <w:rsid w:val="009A7F89"/>
    <w:rsid w:val="009B0B26"/>
    <w:rsid w:val="009B0CD5"/>
    <w:rsid w:val="009B0EA1"/>
    <w:rsid w:val="009B124F"/>
    <w:rsid w:val="009B13FC"/>
    <w:rsid w:val="009B1458"/>
    <w:rsid w:val="009B15C0"/>
    <w:rsid w:val="009B168D"/>
    <w:rsid w:val="009B183E"/>
    <w:rsid w:val="009B1C7B"/>
    <w:rsid w:val="009B20E1"/>
    <w:rsid w:val="009B21DA"/>
    <w:rsid w:val="009B285D"/>
    <w:rsid w:val="009B2A0E"/>
    <w:rsid w:val="009B2CFE"/>
    <w:rsid w:val="009B2E65"/>
    <w:rsid w:val="009B2FB1"/>
    <w:rsid w:val="009B32C4"/>
    <w:rsid w:val="009B389B"/>
    <w:rsid w:val="009B38B7"/>
    <w:rsid w:val="009B38FC"/>
    <w:rsid w:val="009B3A95"/>
    <w:rsid w:val="009B4BF9"/>
    <w:rsid w:val="009B539C"/>
    <w:rsid w:val="009B580F"/>
    <w:rsid w:val="009B58B0"/>
    <w:rsid w:val="009B5AB1"/>
    <w:rsid w:val="009B5C77"/>
    <w:rsid w:val="009B5DE6"/>
    <w:rsid w:val="009B659B"/>
    <w:rsid w:val="009B6812"/>
    <w:rsid w:val="009B6A3C"/>
    <w:rsid w:val="009B6B1A"/>
    <w:rsid w:val="009B6DF6"/>
    <w:rsid w:val="009B6EE1"/>
    <w:rsid w:val="009B717E"/>
    <w:rsid w:val="009B7312"/>
    <w:rsid w:val="009B7500"/>
    <w:rsid w:val="009B7ADF"/>
    <w:rsid w:val="009B7B80"/>
    <w:rsid w:val="009B7FF0"/>
    <w:rsid w:val="009C008C"/>
    <w:rsid w:val="009C1043"/>
    <w:rsid w:val="009C10B3"/>
    <w:rsid w:val="009C1280"/>
    <w:rsid w:val="009C130F"/>
    <w:rsid w:val="009C1B8C"/>
    <w:rsid w:val="009C1C85"/>
    <w:rsid w:val="009C1C9E"/>
    <w:rsid w:val="009C1CDE"/>
    <w:rsid w:val="009C1E6C"/>
    <w:rsid w:val="009C1F6F"/>
    <w:rsid w:val="009C2091"/>
    <w:rsid w:val="009C20F7"/>
    <w:rsid w:val="009C295C"/>
    <w:rsid w:val="009C2980"/>
    <w:rsid w:val="009C2A7D"/>
    <w:rsid w:val="009C2B70"/>
    <w:rsid w:val="009C2BEF"/>
    <w:rsid w:val="009C3031"/>
    <w:rsid w:val="009C3134"/>
    <w:rsid w:val="009C3144"/>
    <w:rsid w:val="009C379B"/>
    <w:rsid w:val="009C384E"/>
    <w:rsid w:val="009C3E92"/>
    <w:rsid w:val="009C405E"/>
    <w:rsid w:val="009C40C6"/>
    <w:rsid w:val="009C41EA"/>
    <w:rsid w:val="009C4491"/>
    <w:rsid w:val="009C46D8"/>
    <w:rsid w:val="009C47EC"/>
    <w:rsid w:val="009C4C2C"/>
    <w:rsid w:val="009C4C48"/>
    <w:rsid w:val="009C4E5C"/>
    <w:rsid w:val="009C4FF7"/>
    <w:rsid w:val="009C51BA"/>
    <w:rsid w:val="009C52FE"/>
    <w:rsid w:val="009C538B"/>
    <w:rsid w:val="009C5491"/>
    <w:rsid w:val="009C593C"/>
    <w:rsid w:val="009C5A00"/>
    <w:rsid w:val="009C5C56"/>
    <w:rsid w:val="009C5DB6"/>
    <w:rsid w:val="009C6130"/>
    <w:rsid w:val="009C61DA"/>
    <w:rsid w:val="009C61E8"/>
    <w:rsid w:val="009C6448"/>
    <w:rsid w:val="009C6636"/>
    <w:rsid w:val="009C69F2"/>
    <w:rsid w:val="009C6C79"/>
    <w:rsid w:val="009C6D0D"/>
    <w:rsid w:val="009C70AF"/>
    <w:rsid w:val="009C745F"/>
    <w:rsid w:val="009C7B4D"/>
    <w:rsid w:val="009D006D"/>
    <w:rsid w:val="009D0558"/>
    <w:rsid w:val="009D065C"/>
    <w:rsid w:val="009D0D29"/>
    <w:rsid w:val="009D0DC7"/>
    <w:rsid w:val="009D0DF3"/>
    <w:rsid w:val="009D1420"/>
    <w:rsid w:val="009D1886"/>
    <w:rsid w:val="009D19CE"/>
    <w:rsid w:val="009D1A76"/>
    <w:rsid w:val="009D1CB4"/>
    <w:rsid w:val="009D2535"/>
    <w:rsid w:val="009D2794"/>
    <w:rsid w:val="009D2C9F"/>
    <w:rsid w:val="009D2CF7"/>
    <w:rsid w:val="009D2D1E"/>
    <w:rsid w:val="009D2EA7"/>
    <w:rsid w:val="009D3456"/>
    <w:rsid w:val="009D37E3"/>
    <w:rsid w:val="009D3AA3"/>
    <w:rsid w:val="009D3C4A"/>
    <w:rsid w:val="009D4213"/>
    <w:rsid w:val="009D43A2"/>
    <w:rsid w:val="009D4559"/>
    <w:rsid w:val="009D45FD"/>
    <w:rsid w:val="009D4ECB"/>
    <w:rsid w:val="009D500F"/>
    <w:rsid w:val="009D5495"/>
    <w:rsid w:val="009D5807"/>
    <w:rsid w:val="009D590A"/>
    <w:rsid w:val="009D59B8"/>
    <w:rsid w:val="009D5ADE"/>
    <w:rsid w:val="009D601C"/>
    <w:rsid w:val="009D62A1"/>
    <w:rsid w:val="009D6886"/>
    <w:rsid w:val="009D6B16"/>
    <w:rsid w:val="009D6BC2"/>
    <w:rsid w:val="009D711C"/>
    <w:rsid w:val="009D765C"/>
    <w:rsid w:val="009D7786"/>
    <w:rsid w:val="009D7AB9"/>
    <w:rsid w:val="009D7AE2"/>
    <w:rsid w:val="009E0654"/>
    <w:rsid w:val="009E0DA1"/>
    <w:rsid w:val="009E1002"/>
    <w:rsid w:val="009E114D"/>
    <w:rsid w:val="009E156F"/>
    <w:rsid w:val="009E1947"/>
    <w:rsid w:val="009E1DB4"/>
    <w:rsid w:val="009E1FB4"/>
    <w:rsid w:val="009E233B"/>
    <w:rsid w:val="009E23E6"/>
    <w:rsid w:val="009E2DD1"/>
    <w:rsid w:val="009E2EA1"/>
    <w:rsid w:val="009E3172"/>
    <w:rsid w:val="009E31BB"/>
    <w:rsid w:val="009E3461"/>
    <w:rsid w:val="009E34DD"/>
    <w:rsid w:val="009E3938"/>
    <w:rsid w:val="009E3939"/>
    <w:rsid w:val="009E3AC3"/>
    <w:rsid w:val="009E404F"/>
    <w:rsid w:val="009E4246"/>
    <w:rsid w:val="009E45DC"/>
    <w:rsid w:val="009E4DDE"/>
    <w:rsid w:val="009E5476"/>
    <w:rsid w:val="009E5499"/>
    <w:rsid w:val="009E574F"/>
    <w:rsid w:val="009E586B"/>
    <w:rsid w:val="009E5CD0"/>
    <w:rsid w:val="009E5D72"/>
    <w:rsid w:val="009E6198"/>
    <w:rsid w:val="009E6594"/>
    <w:rsid w:val="009E6A73"/>
    <w:rsid w:val="009E77BA"/>
    <w:rsid w:val="009E7DAE"/>
    <w:rsid w:val="009E7E1E"/>
    <w:rsid w:val="009F0E93"/>
    <w:rsid w:val="009F0EB8"/>
    <w:rsid w:val="009F1508"/>
    <w:rsid w:val="009F15B3"/>
    <w:rsid w:val="009F171C"/>
    <w:rsid w:val="009F1A3A"/>
    <w:rsid w:val="009F1BF0"/>
    <w:rsid w:val="009F1C01"/>
    <w:rsid w:val="009F1E4D"/>
    <w:rsid w:val="009F1EC2"/>
    <w:rsid w:val="009F2201"/>
    <w:rsid w:val="009F240A"/>
    <w:rsid w:val="009F2AD5"/>
    <w:rsid w:val="009F2AFF"/>
    <w:rsid w:val="009F2BCA"/>
    <w:rsid w:val="009F38AF"/>
    <w:rsid w:val="009F4438"/>
    <w:rsid w:val="009F499F"/>
    <w:rsid w:val="009F4A68"/>
    <w:rsid w:val="009F5263"/>
    <w:rsid w:val="009F53EB"/>
    <w:rsid w:val="009F5929"/>
    <w:rsid w:val="009F5D77"/>
    <w:rsid w:val="009F5E99"/>
    <w:rsid w:val="009F5F59"/>
    <w:rsid w:val="009F6B7B"/>
    <w:rsid w:val="009F6E7A"/>
    <w:rsid w:val="009F739F"/>
    <w:rsid w:val="009F7563"/>
    <w:rsid w:val="009F799E"/>
    <w:rsid w:val="009F7CC6"/>
    <w:rsid w:val="00A0062F"/>
    <w:rsid w:val="00A00B58"/>
    <w:rsid w:val="00A00E93"/>
    <w:rsid w:val="00A00FE2"/>
    <w:rsid w:val="00A010EC"/>
    <w:rsid w:val="00A01287"/>
    <w:rsid w:val="00A0177C"/>
    <w:rsid w:val="00A01AAE"/>
    <w:rsid w:val="00A01CCA"/>
    <w:rsid w:val="00A0253A"/>
    <w:rsid w:val="00A02AE8"/>
    <w:rsid w:val="00A02EDF"/>
    <w:rsid w:val="00A03122"/>
    <w:rsid w:val="00A031B4"/>
    <w:rsid w:val="00A03279"/>
    <w:rsid w:val="00A036DF"/>
    <w:rsid w:val="00A03887"/>
    <w:rsid w:val="00A03A28"/>
    <w:rsid w:val="00A03EAB"/>
    <w:rsid w:val="00A04126"/>
    <w:rsid w:val="00A0455F"/>
    <w:rsid w:val="00A049B6"/>
    <w:rsid w:val="00A04AD7"/>
    <w:rsid w:val="00A050B1"/>
    <w:rsid w:val="00A05489"/>
    <w:rsid w:val="00A05FBD"/>
    <w:rsid w:val="00A06660"/>
    <w:rsid w:val="00A06A68"/>
    <w:rsid w:val="00A06C2D"/>
    <w:rsid w:val="00A06DA0"/>
    <w:rsid w:val="00A06E55"/>
    <w:rsid w:val="00A07B0E"/>
    <w:rsid w:val="00A07B4D"/>
    <w:rsid w:val="00A07D07"/>
    <w:rsid w:val="00A1036C"/>
    <w:rsid w:val="00A10A76"/>
    <w:rsid w:val="00A10FE3"/>
    <w:rsid w:val="00A1137F"/>
    <w:rsid w:val="00A11463"/>
    <w:rsid w:val="00A11543"/>
    <w:rsid w:val="00A1155A"/>
    <w:rsid w:val="00A11B0A"/>
    <w:rsid w:val="00A12293"/>
    <w:rsid w:val="00A127E6"/>
    <w:rsid w:val="00A12CC6"/>
    <w:rsid w:val="00A13540"/>
    <w:rsid w:val="00A13797"/>
    <w:rsid w:val="00A13ACF"/>
    <w:rsid w:val="00A13F7B"/>
    <w:rsid w:val="00A144A0"/>
    <w:rsid w:val="00A1496E"/>
    <w:rsid w:val="00A15172"/>
    <w:rsid w:val="00A156F5"/>
    <w:rsid w:val="00A15874"/>
    <w:rsid w:val="00A15D65"/>
    <w:rsid w:val="00A15EA5"/>
    <w:rsid w:val="00A15F56"/>
    <w:rsid w:val="00A1640D"/>
    <w:rsid w:val="00A164E6"/>
    <w:rsid w:val="00A16799"/>
    <w:rsid w:val="00A168AC"/>
    <w:rsid w:val="00A16DA5"/>
    <w:rsid w:val="00A16DEE"/>
    <w:rsid w:val="00A16EA8"/>
    <w:rsid w:val="00A174AA"/>
    <w:rsid w:val="00A1765A"/>
    <w:rsid w:val="00A17678"/>
    <w:rsid w:val="00A178F4"/>
    <w:rsid w:val="00A179FB"/>
    <w:rsid w:val="00A17AD2"/>
    <w:rsid w:val="00A17B76"/>
    <w:rsid w:val="00A2002A"/>
    <w:rsid w:val="00A20263"/>
    <w:rsid w:val="00A20450"/>
    <w:rsid w:val="00A20454"/>
    <w:rsid w:val="00A20696"/>
    <w:rsid w:val="00A20B48"/>
    <w:rsid w:val="00A20ECF"/>
    <w:rsid w:val="00A20EE1"/>
    <w:rsid w:val="00A21C8D"/>
    <w:rsid w:val="00A223EA"/>
    <w:rsid w:val="00A22976"/>
    <w:rsid w:val="00A229CB"/>
    <w:rsid w:val="00A23468"/>
    <w:rsid w:val="00A23713"/>
    <w:rsid w:val="00A23C55"/>
    <w:rsid w:val="00A242FF"/>
    <w:rsid w:val="00A24615"/>
    <w:rsid w:val="00A24EBA"/>
    <w:rsid w:val="00A2517B"/>
    <w:rsid w:val="00A25321"/>
    <w:rsid w:val="00A2553F"/>
    <w:rsid w:val="00A257A5"/>
    <w:rsid w:val="00A25888"/>
    <w:rsid w:val="00A25A18"/>
    <w:rsid w:val="00A25B1A"/>
    <w:rsid w:val="00A25C30"/>
    <w:rsid w:val="00A25E26"/>
    <w:rsid w:val="00A25E7A"/>
    <w:rsid w:val="00A25EBF"/>
    <w:rsid w:val="00A26979"/>
    <w:rsid w:val="00A269CC"/>
    <w:rsid w:val="00A269E6"/>
    <w:rsid w:val="00A26A36"/>
    <w:rsid w:val="00A26A89"/>
    <w:rsid w:val="00A26A94"/>
    <w:rsid w:val="00A26D9B"/>
    <w:rsid w:val="00A27180"/>
    <w:rsid w:val="00A27289"/>
    <w:rsid w:val="00A27634"/>
    <w:rsid w:val="00A27A8A"/>
    <w:rsid w:val="00A27B01"/>
    <w:rsid w:val="00A27BAF"/>
    <w:rsid w:val="00A27CC4"/>
    <w:rsid w:val="00A30B70"/>
    <w:rsid w:val="00A30BBA"/>
    <w:rsid w:val="00A30DB1"/>
    <w:rsid w:val="00A30E96"/>
    <w:rsid w:val="00A30FE5"/>
    <w:rsid w:val="00A3165C"/>
    <w:rsid w:val="00A31AEE"/>
    <w:rsid w:val="00A31F09"/>
    <w:rsid w:val="00A3203E"/>
    <w:rsid w:val="00A3219D"/>
    <w:rsid w:val="00A32562"/>
    <w:rsid w:val="00A32B62"/>
    <w:rsid w:val="00A32F58"/>
    <w:rsid w:val="00A32F93"/>
    <w:rsid w:val="00A334F9"/>
    <w:rsid w:val="00A34413"/>
    <w:rsid w:val="00A34495"/>
    <w:rsid w:val="00A345E2"/>
    <w:rsid w:val="00A34778"/>
    <w:rsid w:val="00A347A5"/>
    <w:rsid w:val="00A347B2"/>
    <w:rsid w:val="00A34947"/>
    <w:rsid w:val="00A34A63"/>
    <w:rsid w:val="00A34B95"/>
    <w:rsid w:val="00A34C50"/>
    <w:rsid w:val="00A34FA8"/>
    <w:rsid w:val="00A35130"/>
    <w:rsid w:val="00A35DC1"/>
    <w:rsid w:val="00A361EE"/>
    <w:rsid w:val="00A36246"/>
    <w:rsid w:val="00A3676C"/>
    <w:rsid w:val="00A36C67"/>
    <w:rsid w:val="00A3716E"/>
    <w:rsid w:val="00A37376"/>
    <w:rsid w:val="00A375B8"/>
    <w:rsid w:val="00A37772"/>
    <w:rsid w:val="00A37E2B"/>
    <w:rsid w:val="00A40011"/>
    <w:rsid w:val="00A402BB"/>
    <w:rsid w:val="00A40370"/>
    <w:rsid w:val="00A4119C"/>
    <w:rsid w:val="00A413B1"/>
    <w:rsid w:val="00A4158E"/>
    <w:rsid w:val="00A416F8"/>
    <w:rsid w:val="00A419F3"/>
    <w:rsid w:val="00A41B26"/>
    <w:rsid w:val="00A41D99"/>
    <w:rsid w:val="00A41E3E"/>
    <w:rsid w:val="00A42293"/>
    <w:rsid w:val="00A42609"/>
    <w:rsid w:val="00A429FF"/>
    <w:rsid w:val="00A42E26"/>
    <w:rsid w:val="00A437F9"/>
    <w:rsid w:val="00A43C22"/>
    <w:rsid w:val="00A4432B"/>
    <w:rsid w:val="00A443E3"/>
    <w:rsid w:val="00A44487"/>
    <w:rsid w:val="00A445D8"/>
    <w:rsid w:val="00A448FE"/>
    <w:rsid w:val="00A4498C"/>
    <w:rsid w:val="00A44A24"/>
    <w:rsid w:val="00A44A61"/>
    <w:rsid w:val="00A44B25"/>
    <w:rsid w:val="00A44DDE"/>
    <w:rsid w:val="00A44EA2"/>
    <w:rsid w:val="00A45410"/>
    <w:rsid w:val="00A462DE"/>
    <w:rsid w:val="00A4650E"/>
    <w:rsid w:val="00A466D1"/>
    <w:rsid w:val="00A46AF1"/>
    <w:rsid w:val="00A46FB0"/>
    <w:rsid w:val="00A472CA"/>
    <w:rsid w:val="00A47636"/>
    <w:rsid w:val="00A47A29"/>
    <w:rsid w:val="00A47B49"/>
    <w:rsid w:val="00A503C3"/>
    <w:rsid w:val="00A505A2"/>
    <w:rsid w:val="00A50799"/>
    <w:rsid w:val="00A50879"/>
    <w:rsid w:val="00A50DEF"/>
    <w:rsid w:val="00A50E51"/>
    <w:rsid w:val="00A512E2"/>
    <w:rsid w:val="00A51522"/>
    <w:rsid w:val="00A5199A"/>
    <w:rsid w:val="00A51E5E"/>
    <w:rsid w:val="00A522EE"/>
    <w:rsid w:val="00A52395"/>
    <w:rsid w:val="00A52500"/>
    <w:rsid w:val="00A5280A"/>
    <w:rsid w:val="00A52E65"/>
    <w:rsid w:val="00A530EA"/>
    <w:rsid w:val="00A534F9"/>
    <w:rsid w:val="00A544ED"/>
    <w:rsid w:val="00A548DB"/>
    <w:rsid w:val="00A54A32"/>
    <w:rsid w:val="00A54B8F"/>
    <w:rsid w:val="00A55A38"/>
    <w:rsid w:val="00A55A39"/>
    <w:rsid w:val="00A560B1"/>
    <w:rsid w:val="00A56199"/>
    <w:rsid w:val="00A568EC"/>
    <w:rsid w:val="00A56A8F"/>
    <w:rsid w:val="00A57992"/>
    <w:rsid w:val="00A57999"/>
    <w:rsid w:val="00A57B03"/>
    <w:rsid w:val="00A57BD9"/>
    <w:rsid w:val="00A57E48"/>
    <w:rsid w:val="00A605D6"/>
    <w:rsid w:val="00A60691"/>
    <w:rsid w:val="00A60876"/>
    <w:rsid w:val="00A60CE5"/>
    <w:rsid w:val="00A61906"/>
    <w:rsid w:val="00A61DC4"/>
    <w:rsid w:val="00A61E8D"/>
    <w:rsid w:val="00A62287"/>
    <w:rsid w:val="00A6230A"/>
    <w:rsid w:val="00A62488"/>
    <w:rsid w:val="00A625A7"/>
    <w:rsid w:val="00A62974"/>
    <w:rsid w:val="00A62F0D"/>
    <w:rsid w:val="00A6329B"/>
    <w:rsid w:val="00A63CCB"/>
    <w:rsid w:val="00A640BF"/>
    <w:rsid w:val="00A644C6"/>
    <w:rsid w:val="00A6477B"/>
    <w:rsid w:val="00A6478F"/>
    <w:rsid w:val="00A6499C"/>
    <w:rsid w:val="00A64DD3"/>
    <w:rsid w:val="00A65069"/>
    <w:rsid w:val="00A659F8"/>
    <w:rsid w:val="00A65C30"/>
    <w:rsid w:val="00A65EF5"/>
    <w:rsid w:val="00A6601D"/>
    <w:rsid w:val="00A66200"/>
    <w:rsid w:val="00A665D2"/>
    <w:rsid w:val="00A66841"/>
    <w:rsid w:val="00A66E8D"/>
    <w:rsid w:val="00A67984"/>
    <w:rsid w:val="00A67AE1"/>
    <w:rsid w:val="00A67CDE"/>
    <w:rsid w:val="00A67F5D"/>
    <w:rsid w:val="00A7008A"/>
    <w:rsid w:val="00A70134"/>
    <w:rsid w:val="00A70158"/>
    <w:rsid w:val="00A704BC"/>
    <w:rsid w:val="00A7071A"/>
    <w:rsid w:val="00A709B2"/>
    <w:rsid w:val="00A7120D"/>
    <w:rsid w:val="00A71877"/>
    <w:rsid w:val="00A71CEC"/>
    <w:rsid w:val="00A72D98"/>
    <w:rsid w:val="00A72ED4"/>
    <w:rsid w:val="00A73B28"/>
    <w:rsid w:val="00A73DE4"/>
    <w:rsid w:val="00A74076"/>
    <w:rsid w:val="00A741D7"/>
    <w:rsid w:val="00A74216"/>
    <w:rsid w:val="00A74877"/>
    <w:rsid w:val="00A74CA3"/>
    <w:rsid w:val="00A74CEA"/>
    <w:rsid w:val="00A74E43"/>
    <w:rsid w:val="00A7504B"/>
    <w:rsid w:val="00A750E9"/>
    <w:rsid w:val="00A75C95"/>
    <w:rsid w:val="00A75DC7"/>
    <w:rsid w:val="00A75E26"/>
    <w:rsid w:val="00A75F33"/>
    <w:rsid w:val="00A76041"/>
    <w:rsid w:val="00A760A6"/>
    <w:rsid w:val="00A763B5"/>
    <w:rsid w:val="00A765F3"/>
    <w:rsid w:val="00A7665C"/>
    <w:rsid w:val="00A768A6"/>
    <w:rsid w:val="00A775F3"/>
    <w:rsid w:val="00A77B98"/>
    <w:rsid w:val="00A77C04"/>
    <w:rsid w:val="00A77E5A"/>
    <w:rsid w:val="00A80161"/>
    <w:rsid w:val="00A805FF"/>
    <w:rsid w:val="00A8066E"/>
    <w:rsid w:val="00A807C6"/>
    <w:rsid w:val="00A80EDB"/>
    <w:rsid w:val="00A810F3"/>
    <w:rsid w:val="00A81358"/>
    <w:rsid w:val="00A8186E"/>
    <w:rsid w:val="00A820A3"/>
    <w:rsid w:val="00A8233C"/>
    <w:rsid w:val="00A82621"/>
    <w:rsid w:val="00A82698"/>
    <w:rsid w:val="00A82C17"/>
    <w:rsid w:val="00A82D76"/>
    <w:rsid w:val="00A8399C"/>
    <w:rsid w:val="00A83BC4"/>
    <w:rsid w:val="00A83D92"/>
    <w:rsid w:val="00A8434C"/>
    <w:rsid w:val="00A845B7"/>
    <w:rsid w:val="00A847AE"/>
    <w:rsid w:val="00A84926"/>
    <w:rsid w:val="00A84CDB"/>
    <w:rsid w:val="00A84CEB"/>
    <w:rsid w:val="00A850F0"/>
    <w:rsid w:val="00A85152"/>
    <w:rsid w:val="00A853D7"/>
    <w:rsid w:val="00A855E8"/>
    <w:rsid w:val="00A856E5"/>
    <w:rsid w:val="00A8577B"/>
    <w:rsid w:val="00A85909"/>
    <w:rsid w:val="00A859CF"/>
    <w:rsid w:val="00A85D8D"/>
    <w:rsid w:val="00A862E7"/>
    <w:rsid w:val="00A86C90"/>
    <w:rsid w:val="00A873B4"/>
    <w:rsid w:val="00A87931"/>
    <w:rsid w:val="00A87D96"/>
    <w:rsid w:val="00A87DF5"/>
    <w:rsid w:val="00A87E3A"/>
    <w:rsid w:val="00A87F74"/>
    <w:rsid w:val="00A90211"/>
    <w:rsid w:val="00A9041F"/>
    <w:rsid w:val="00A90465"/>
    <w:rsid w:val="00A90B7B"/>
    <w:rsid w:val="00A913FB"/>
    <w:rsid w:val="00A91482"/>
    <w:rsid w:val="00A91936"/>
    <w:rsid w:val="00A91B0A"/>
    <w:rsid w:val="00A91F2F"/>
    <w:rsid w:val="00A925E7"/>
    <w:rsid w:val="00A92603"/>
    <w:rsid w:val="00A92BFE"/>
    <w:rsid w:val="00A92D6B"/>
    <w:rsid w:val="00A935AF"/>
    <w:rsid w:val="00A93AEC"/>
    <w:rsid w:val="00A93C17"/>
    <w:rsid w:val="00A9421C"/>
    <w:rsid w:val="00A94373"/>
    <w:rsid w:val="00A94C39"/>
    <w:rsid w:val="00A94D3E"/>
    <w:rsid w:val="00A95044"/>
    <w:rsid w:val="00A950D7"/>
    <w:rsid w:val="00A9666A"/>
    <w:rsid w:val="00A96749"/>
    <w:rsid w:val="00A96A12"/>
    <w:rsid w:val="00A96B8A"/>
    <w:rsid w:val="00A96D55"/>
    <w:rsid w:val="00A96DCF"/>
    <w:rsid w:val="00A9700C"/>
    <w:rsid w:val="00A97723"/>
    <w:rsid w:val="00A97B52"/>
    <w:rsid w:val="00A97BC1"/>
    <w:rsid w:val="00A97C02"/>
    <w:rsid w:val="00A97D5F"/>
    <w:rsid w:val="00AA03E4"/>
    <w:rsid w:val="00AA06AB"/>
    <w:rsid w:val="00AA06FB"/>
    <w:rsid w:val="00AA0F11"/>
    <w:rsid w:val="00AA16B2"/>
    <w:rsid w:val="00AA173B"/>
    <w:rsid w:val="00AA2882"/>
    <w:rsid w:val="00AA29A0"/>
    <w:rsid w:val="00AA2BDE"/>
    <w:rsid w:val="00AA2EDF"/>
    <w:rsid w:val="00AA2F1A"/>
    <w:rsid w:val="00AA2F70"/>
    <w:rsid w:val="00AA3798"/>
    <w:rsid w:val="00AA3D23"/>
    <w:rsid w:val="00AA3E6D"/>
    <w:rsid w:val="00AA3E8C"/>
    <w:rsid w:val="00AA4EEC"/>
    <w:rsid w:val="00AA51A3"/>
    <w:rsid w:val="00AA5233"/>
    <w:rsid w:val="00AA5535"/>
    <w:rsid w:val="00AA5905"/>
    <w:rsid w:val="00AA599A"/>
    <w:rsid w:val="00AA5A8B"/>
    <w:rsid w:val="00AA5C66"/>
    <w:rsid w:val="00AA5ED0"/>
    <w:rsid w:val="00AA5F9A"/>
    <w:rsid w:val="00AA6148"/>
    <w:rsid w:val="00AA6182"/>
    <w:rsid w:val="00AA61D1"/>
    <w:rsid w:val="00AA6296"/>
    <w:rsid w:val="00AA674A"/>
    <w:rsid w:val="00AA6A81"/>
    <w:rsid w:val="00AA7093"/>
    <w:rsid w:val="00AA7187"/>
    <w:rsid w:val="00AA7218"/>
    <w:rsid w:val="00AA72C9"/>
    <w:rsid w:val="00AA750A"/>
    <w:rsid w:val="00AA75DD"/>
    <w:rsid w:val="00AA79FB"/>
    <w:rsid w:val="00AA7B85"/>
    <w:rsid w:val="00AA7DD6"/>
    <w:rsid w:val="00AB00D2"/>
    <w:rsid w:val="00AB0F51"/>
    <w:rsid w:val="00AB0F77"/>
    <w:rsid w:val="00AB111F"/>
    <w:rsid w:val="00AB11DC"/>
    <w:rsid w:val="00AB14A6"/>
    <w:rsid w:val="00AB15C2"/>
    <w:rsid w:val="00AB1612"/>
    <w:rsid w:val="00AB187C"/>
    <w:rsid w:val="00AB1B46"/>
    <w:rsid w:val="00AB218F"/>
    <w:rsid w:val="00AB238B"/>
    <w:rsid w:val="00AB25EA"/>
    <w:rsid w:val="00AB26F7"/>
    <w:rsid w:val="00AB2772"/>
    <w:rsid w:val="00AB393E"/>
    <w:rsid w:val="00AB39FF"/>
    <w:rsid w:val="00AB3CA3"/>
    <w:rsid w:val="00AB3E47"/>
    <w:rsid w:val="00AB42AC"/>
    <w:rsid w:val="00AB4AF9"/>
    <w:rsid w:val="00AB4B0F"/>
    <w:rsid w:val="00AB4F11"/>
    <w:rsid w:val="00AB4F54"/>
    <w:rsid w:val="00AB5436"/>
    <w:rsid w:val="00AB57D4"/>
    <w:rsid w:val="00AB5A04"/>
    <w:rsid w:val="00AB5A15"/>
    <w:rsid w:val="00AB643A"/>
    <w:rsid w:val="00AB65C4"/>
    <w:rsid w:val="00AB662E"/>
    <w:rsid w:val="00AB67D7"/>
    <w:rsid w:val="00AB6A95"/>
    <w:rsid w:val="00AB7328"/>
    <w:rsid w:val="00AB7502"/>
    <w:rsid w:val="00AB7538"/>
    <w:rsid w:val="00AC0285"/>
    <w:rsid w:val="00AC02B4"/>
    <w:rsid w:val="00AC0716"/>
    <w:rsid w:val="00AC0ECD"/>
    <w:rsid w:val="00AC1250"/>
    <w:rsid w:val="00AC1390"/>
    <w:rsid w:val="00AC15FB"/>
    <w:rsid w:val="00AC1751"/>
    <w:rsid w:val="00AC1804"/>
    <w:rsid w:val="00AC1EF9"/>
    <w:rsid w:val="00AC21C6"/>
    <w:rsid w:val="00AC2229"/>
    <w:rsid w:val="00AC2601"/>
    <w:rsid w:val="00AC2958"/>
    <w:rsid w:val="00AC2C88"/>
    <w:rsid w:val="00AC33C9"/>
    <w:rsid w:val="00AC388E"/>
    <w:rsid w:val="00AC3F38"/>
    <w:rsid w:val="00AC41B7"/>
    <w:rsid w:val="00AC4803"/>
    <w:rsid w:val="00AC4961"/>
    <w:rsid w:val="00AC4992"/>
    <w:rsid w:val="00AC4BE2"/>
    <w:rsid w:val="00AC4C9D"/>
    <w:rsid w:val="00AC509A"/>
    <w:rsid w:val="00AC5223"/>
    <w:rsid w:val="00AC52BB"/>
    <w:rsid w:val="00AC59F5"/>
    <w:rsid w:val="00AC5BD4"/>
    <w:rsid w:val="00AC5BD7"/>
    <w:rsid w:val="00AC5BEA"/>
    <w:rsid w:val="00AC5C20"/>
    <w:rsid w:val="00AC5CBE"/>
    <w:rsid w:val="00AC5D32"/>
    <w:rsid w:val="00AC5DE1"/>
    <w:rsid w:val="00AC6036"/>
    <w:rsid w:val="00AC6283"/>
    <w:rsid w:val="00AC6E0A"/>
    <w:rsid w:val="00AC6F99"/>
    <w:rsid w:val="00AC7060"/>
    <w:rsid w:val="00AC78B5"/>
    <w:rsid w:val="00AC7B4D"/>
    <w:rsid w:val="00AC7F71"/>
    <w:rsid w:val="00AD0046"/>
    <w:rsid w:val="00AD01B0"/>
    <w:rsid w:val="00AD0653"/>
    <w:rsid w:val="00AD0A1B"/>
    <w:rsid w:val="00AD0E6C"/>
    <w:rsid w:val="00AD14D4"/>
    <w:rsid w:val="00AD15DD"/>
    <w:rsid w:val="00AD1651"/>
    <w:rsid w:val="00AD1A87"/>
    <w:rsid w:val="00AD1B4C"/>
    <w:rsid w:val="00AD1F51"/>
    <w:rsid w:val="00AD2166"/>
    <w:rsid w:val="00AD22F8"/>
    <w:rsid w:val="00AD23D6"/>
    <w:rsid w:val="00AD23E8"/>
    <w:rsid w:val="00AD2A15"/>
    <w:rsid w:val="00AD33AD"/>
    <w:rsid w:val="00AD3668"/>
    <w:rsid w:val="00AD36FA"/>
    <w:rsid w:val="00AD3761"/>
    <w:rsid w:val="00AD3C91"/>
    <w:rsid w:val="00AD3C97"/>
    <w:rsid w:val="00AD3F59"/>
    <w:rsid w:val="00AD446C"/>
    <w:rsid w:val="00AD49C8"/>
    <w:rsid w:val="00AD4AB0"/>
    <w:rsid w:val="00AD55F4"/>
    <w:rsid w:val="00AD5984"/>
    <w:rsid w:val="00AD5A42"/>
    <w:rsid w:val="00AD5C27"/>
    <w:rsid w:val="00AD6121"/>
    <w:rsid w:val="00AD618D"/>
    <w:rsid w:val="00AD61F8"/>
    <w:rsid w:val="00AD6255"/>
    <w:rsid w:val="00AD6483"/>
    <w:rsid w:val="00AD6907"/>
    <w:rsid w:val="00AD6C9B"/>
    <w:rsid w:val="00AD7A42"/>
    <w:rsid w:val="00AD7EC8"/>
    <w:rsid w:val="00AE0637"/>
    <w:rsid w:val="00AE09F5"/>
    <w:rsid w:val="00AE0C81"/>
    <w:rsid w:val="00AE0E29"/>
    <w:rsid w:val="00AE10E0"/>
    <w:rsid w:val="00AE1648"/>
    <w:rsid w:val="00AE172F"/>
    <w:rsid w:val="00AE1A64"/>
    <w:rsid w:val="00AE1B41"/>
    <w:rsid w:val="00AE2085"/>
    <w:rsid w:val="00AE2273"/>
    <w:rsid w:val="00AE241C"/>
    <w:rsid w:val="00AE24EB"/>
    <w:rsid w:val="00AE259E"/>
    <w:rsid w:val="00AE2ABB"/>
    <w:rsid w:val="00AE2D03"/>
    <w:rsid w:val="00AE300C"/>
    <w:rsid w:val="00AE3102"/>
    <w:rsid w:val="00AE3591"/>
    <w:rsid w:val="00AE3856"/>
    <w:rsid w:val="00AE38BE"/>
    <w:rsid w:val="00AE3C6B"/>
    <w:rsid w:val="00AE3DF0"/>
    <w:rsid w:val="00AE3F70"/>
    <w:rsid w:val="00AE428A"/>
    <w:rsid w:val="00AE44EC"/>
    <w:rsid w:val="00AE4947"/>
    <w:rsid w:val="00AE496E"/>
    <w:rsid w:val="00AE525F"/>
    <w:rsid w:val="00AE5568"/>
    <w:rsid w:val="00AE5910"/>
    <w:rsid w:val="00AE5EB7"/>
    <w:rsid w:val="00AE6107"/>
    <w:rsid w:val="00AE635B"/>
    <w:rsid w:val="00AE68FE"/>
    <w:rsid w:val="00AE6C9C"/>
    <w:rsid w:val="00AE772D"/>
    <w:rsid w:val="00AE7960"/>
    <w:rsid w:val="00AE7C30"/>
    <w:rsid w:val="00AF056D"/>
    <w:rsid w:val="00AF078B"/>
    <w:rsid w:val="00AF08BE"/>
    <w:rsid w:val="00AF0A96"/>
    <w:rsid w:val="00AF0DD8"/>
    <w:rsid w:val="00AF168C"/>
    <w:rsid w:val="00AF17ED"/>
    <w:rsid w:val="00AF1901"/>
    <w:rsid w:val="00AF1927"/>
    <w:rsid w:val="00AF1D9D"/>
    <w:rsid w:val="00AF24DE"/>
    <w:rsid w:val="00AF28CC"/>
    <w:rsid w:val="00AF2BEA"/>
    <w:rsid w:val="00AF2C2A"/>
    <w:rsid w:val="00AF2F16"/>
    <w:rsid w:val="00AF3358"/>
    <w:rsid w:val="00AF439E"/>
    <w:rsid w:val="00AF443E"/>
    <w:rsid w:val="00AF4726"/>
    <w:rsid w:val="00AF47DB"/>
    <w:rsid w:val="00AF489F"/>
    <w:rsid w:val="00AF493B"/>
    <w:rsid w:val="00AF4C83"/>
    <w:rsid w:val="00AF4EE7"/>
    <w:rsid w:val="00AF5029"/>
    <w:rsid w:val="00AF508C"/>
    <w:rsid w:val="00AF5631"/>
    <w:rsid w:val="00AF5B40"/>
    <w:rsid w:val="00AF5BDD"/>
    <w:rsid w:val="00AF5DD3"/>
    <w:rsid w:val="00AF5F30"/>
    <w:rsid w:val="00AF659B"/>
    <w:rsid w:val="00AF675C"/>
    <w:rsid w:val="00AF6C79"/>
    <w:rsid w:val="00AF6D3E"/>
    <w:rsid w:val="00AF6F9C"/>
    <w:rsid w:val="00AF701A"/>
    <w:rsid w:val="00AF72FD"/>
    <w:rsid w:val="00AF7C6B"/>
    <w:rsid w:val="00AF7C8B"/>
    <w:rsid w:val="00B00834"/>
    <w:rsid w:val="00B00D19"/>
    <w:rsid w:val="00B00D5E"/>
    <w:rsid w:val="00B01365"/>
    <w:rsid w:val="00B0163E"/>
    <w:rsid w:val="00B02103"/>
    <w:rsid w:val="00B022BE"/>
    <w:rsid w:val="00B02C4F"/>
    <w:rsid w:val="00B02E36"/>
    <w:rsid w:val="00B0324F"/>
    <w:rsid w:val="00B033A5"/>
    <w:rsid w:val="00B03882"/>
    <w:rsid w:val="00B0429F"/>
    <w:rsid w:val="00B04615"/>
    <w:rsid w:val="00B0482D"/>
    <w:rsid w:val="00B0496B"/>
    <w:rsid w:val="00B04B5F"/>
    <w:rsid w:val="00B04D0E"/>
    <w:rsid w:val="00B04E49"/>
    <w:rsid w:val="00B0532B"/>
    <w:rsid w:val="00B056A0"/>
    <w:rsid w:val="00B057F3"/>
    <w:rsid w:val="00B05A91"/>
    <w:rsid w:val="00B05AB2"/>
    <w:rsid w:val="00B05B6C"/>
    <w:rsid w:val="00B05C4B"/>
    <w:rsid w:val="00B05DC9"/>
    <w:rsid w:val="00B05F64"/>
    <w:rsid w:val="00B060E4"/>
    <w:rsid w:val="00B06177"/>
    <w:rsid w:val="00B0651F"/>
    <w:rsid w:val="00B06625"/>
    <w:rsid w:val="00B06767"/>
    <w:rsid w:val="00B06C9A"/>
    <w:rsid w:val="00B06E13"/>
    <w:rsid w:val="00B06E6B"/>
    <w:rsid w:val="00B071F8"/>
    <w:rsid w:val="00B07287"/>
    <w:rsid w:val="00B074DB"/>
    <w:rsid w:val="00B07595"/>
    <w:rsid w:val="00B0775B"/>
    <w:rsid w:val="00B077EB"/>
    <w:rsid w:val="00B07A96"/>
    <w:rsid w:val="00B07FBE"/>
    <w:rsid w:val="00B10706"/>
    <w:rsid w:val="00B1081C"/>
    <w:rsid w:val="00B10913"/>
    <w:rsid w:val="00B10D7C"/>
    <w:rsid w:val="00B113EB"/>
    <w:rsid w:val="00B11938"/>
    <w:rsid w:val="00B120B1"/>
    <w:rsid w:val="00B1220B"/>
    <w:rsid w:val="00B1239B"/>
    <w:rsid w:val="00B12824"/>
    <w:rsid w:val="00B12A2B"/>
    <w:rsid w:val="00B130F3"/>
    <w:rsid w:val="00B1316E"/>
    <w:rsid w:val="00B13238"/>
    <w:rsid w:val="00B132BA"/>
    <w:rsid w:val="00B132FC"/>
    <w:rsid w:val="00B13612"/>
    <w:rsid w:val="00B136D0"/>
    <w:rsid w:val="00B13923"/>
    <w:rsid w:val="00B139A0"/>
    <w:rsid w:val="00B13FD9"/>
    <w:rsid w:val="00B140B2"/>
    <w:rsid w:val="00B146CF"/>
    <w:rsid w:val="00B14873"/>
    <w:rsid w:val="00B14F0B"/>
    <w:rsid w:val="00B14FC8"/>
    <w:rsid w:val="00B15304"/>
    <w:rsid w:val="00B1531A"/>
    <w:rsid w:val="00B153BB"/>
    <w:rsid w:val="00B15697"/>
    <w:rsid w:val="00B1594B"/>
    <w:rsid w:val="00B15ABA"/>
    <w:rsid w:val="00B15C1D"/>
    <w:rsid w:val="00B15F2D"/>
    <w:rsid w:val="00B161C3"/>
    <w:rsid w:val="00B165DD"/>
    <w:rsid w:val="00B170AB"/>
    <w:rsid w:val="00B17356"/>
    <w:rsid w:val="00B174E9"/>
    <w:rsid w:val="00B17B02"/>
    <w:rsid w:val="00B17BAB"/>
    <w:rsid w:val="00B204B6"/>
    <w:rsid w:val="00B219BD"/>
    <w:rsid w:val="00B22436"/>
    <w:rsid w:val="00B2263E"/>
    <w:rsid w:val="00B226A9"/>
    <w:rsid w:val="00B226EA"/>
    <w:rsid w:val="00B22E10"/>
    <w:rsid w:val="00B22F61"/>
    <w:rsid w:val="00B231DE"/>
    <w:rsid w:val="00B2337D"/>
    <w:rsid w:val="00B238BB"/>
    <w:rsid w:val="00B23A48"/>
    <w:rsid w:val="00B23C71"/>
    <w:rsid w:val="00B23C78"/>
    <w:rsid w:val="00B23E68"/>
    <w:rsid w:val="00B23E79"/>
    <w:rsid w:val="00B23F7D"/>
    <w:rsid w:val="00B23FB1"/>
    <w:rsid w:val="00B24040"/>
    <w:rsid w:val="00B2440C"/>
    <w:rsid w:val="00B2500A"/>
    <w:rsid w:val="00B2568E"/>
    <w:rsid w:val="00B256DE"/>
    <w:rsid w:val="00B25A94"/>
    <w:rsid w:val="00B25B07"/>
    <w:rsid w:val="00B25F51"/>
    <w:rsid w:val="00B2612B"/>
    <w:rsid w:val="00B2688C"/>
    <w:rsid w:val="00B26C18"/>
    <w:rsid w:val="00B26CC2"/>
    <w:rsid w:val="00B27405"/>
    <w:rsid w:val="00B27436"/>
    <w:rsid w:val="00B27829"/>
    <w:rsid w:val="00B27909"/>
    <w:rsid w:val="00B279EF"/>
    <w:rsid w:val="00B30166"/>
    <w:rsid w:val="00B308D4"/>
    <w:rsid w:val="00B30CA7"/>
    <w:rsid w:val="00B31069"/>
    <w:rsid w:val="00B311F9"/>
    <w:rsid w:val="00B3141F"/>
    <w:rsid w:val="00B31A1E"/>
    <w:rsid w:val="00B31CBB"/>
    <w:rsid w:val="00B320BB"/>
    <w:rsid w:val="00B32551"/>
    <w:rsid w:val="00B327A5"/>
    <w:rsid w:val="00B32B35"/>
    <w:rsid w:val="00B32C7D"/>
    <w:rsid w:val="00B3390F"/>
    <w:rsid w:val="00B33D10"/>
    <w:rsid w:val="00B33FF0"/>
    <w:rsid w:val="00B34260"/>
    <w:rsid w:val="00B3428C"/>
    <w:rsid w:val="00B345F1"/>
    <w:rsid w:val="00B3462B"/>
    <w:rsid w:val="00B34963"/>
    <w:rsid w:val="00B35141"/>
    <w:rsid w:val="00B35263"/>
    <w:rsid w:val="00B35399"/>
    <w:rsid w:val="00B354E4"/>
    <w:rsid w:val="00B3572D"/>
    <w:rsid w:val="00B3578F"/>
    <w:rsid w:val="00B35B9C"/>
    <w:rsid w:val="00B35BA7"/>
    <w:rsid w:val="00B35C53"/>
    <w:rsid w:val="00B369F6"/>
    <w:rsid w:val="00B36EC5"/>
    <w:rsid w:val="00B37311"/>
    <w:rsid w:val="00B37A0D"/>
    <w:rsid w:val="00B37EFE"/>
    <w:rsid w:val="00B4004D"/>
    <w:rsid w:val="00B4007C"/>
    <w:rsid w:val="00B40522"/>
    <w:rsid w:val="00B407BC"/>
    <w:rsid w:val="00B4086C"/>
    <w:rsid w:val="00B40CDE"/>
    <w:rsid w:val="00B41A1D"/>
    <w:rsid w:val="00B41BC4"/>
    <w:rsid w:val="00B41BFA"/>
    <w:rsid w:val="00B41D26"/>
    <w:rsid w:val="00B41EDD"/>
    <w:rsid w:val="00B41F4A"/>
    <w:rsid w:val="00B42249"/>
    <w:rsid w:val="00B422A2"/>
    <w:rsid w:val="00B42BF3"/>
    <w:rsid w:val="00B42CD2"/>
    <w:rsid w:val="00B42DC2"/>
    <w:rsid w:val="00B42FE1"/>
    <w:rsid w:val="00B435A2"/>
    <w:rsid w:val="00B436AE"/>
    <w:rsid w:val="00B43BE9"/>
    <w:rsid w:val="00B43C44"/>
    <w:rsid w:val="00B44515"/>
    <w:rsid w:val="00B44631"/>
    <w:rsid w:val="00B446BE"/>
    <w:rsid w:val="00B447F6"/>
    <w:rsid w:val="00B44B7C"/>
    <w:rsid w:val="00B45A35"/>
    <w:rsid w:val="00B4605F"/>
    <w:rsid w:val="00B462E4"/>
    <w:rsid w:val="00B4662B"/>
    <w:rsid w:val="00B46E43"/>
    <w:rsid w:val="00B46F1B"/>
    <w:rsid w:val="00B46F82"/>
    <w:rsid w:val="00B471BE"/>
    <w:rsid w:val="00B47941"/>
    <w:rsid w:val="00B47D3E"/>
    <w:rsid w:val="00B47F89"/>
    <w:rsid w:val="00B50D88"/>
    <w:rsid w:val="00B51E0D"/>
    <w:rsid w:val="00B52379"/>
    <w:rsid w:val="00B52A64"/>
    <w:rsid w:val="00B52B16"/>
    <w:rsid w:val="00B52DB4"/>
    <w:rsid w:val="00B52DB6"/>
    <w:rsid w:val="00B53575"/>
    <w:rsid w:val="00B53908"/>
    <w:rsid w:val="00B53938"/>
    <w:rsid w:val="00B540CE"/>
    <w:rsid w:val="00B5415C"/>
    <w:rsid w:val="00B543BA"/>
    <w:rsid w:val="00B544C4"/>
    <w:rsid w:val="00B54A16"/>
    <w:rsid w:val="00B54B16"/>
    <w:rsid w:val="00B54B81"/>
    <w:rsid w:val="00B54E43"/>
    <w:rsid w:val="00B55342"/>
    <w:rsid w:val="00B55786"/>
    <w:rsid w:val="00B557F9"/>
    <w:rsid w:val="00B55CFE"/>
    <w:rsid w:val="00B55E74"/>
    <w:rsid w:val="00B55FD8"/>
    <w:rsid w:val="00B56038"/>
    <w:rsid w:val="00B5617D"/>
    <w:rsid w:val="00B56431"/>
    <w:rsid w:val="00B567ED"/>
    <w:rsid w:val="00B56E7F"/>
    <w:rsid w:val="00B575C1"/>
    <w:rsid w:val="00B57FAC"/>
    <w:rsid w:val="00B602A7"/>
    <w:rsid w:val="00B60504"/>
    <w:rsid w:val="00B60AFB"/>
    <w:rsid w:val="00B60C24"/>
    <w:rsid w:val="00B60D8D"/>
    <w:rsid w:val="00B60F76"/>
    <w:rsid w:val="00B614EB"/>
    <w:rsid w:val="00B61977"/>
    <w:rsid w:val="00B61FDE"/>
    <w:rsid w:val="00B620A9"/>
    <w:rsid w:val="00B62263"/>
    <w:rsid w:val="00B625AA"/>
    <w:rsid w:val="00B62646"/>
    <w:rsid w:val="00B6279B"/>
    <w:rsid w:val="00B6291E"/>
    <w:rsid w:val="00B630C8"/>
    <w:rsid w:val="00B6329E"/>
    <w:rsid w:val="00B634EE"/>
    <w:rsid w:val="00B6357D"/>
    <w:rsid w:val="00B635D7"/>
    <w:rsid w:val="00B63709"/>
    <w:rsid w:val="00B63869"/>
    <w:rsid w:val="00B63905"/>
    <w:rsid w:val="00B6427B"/>
    <w:rsid w:val="00B64369"/>
    <w:rsid w:val="00B64581"/>
    <w:rsid w:val="00B64DA6"/>
    <w:rsid w:val="00B64EA2"/>
    <w:rsid w:val="00B650B3"/>
    <w:rsid w:val="00B65419"/>
    <w:rsid w:val="00B654C9"/>
    <w:rsid w:val="00B65C59"/>
    <w:rsid w:val="00B660EB"/>
    <w:rsid w:val="00B66664"/>
    <w:rsid w:val="00B670C6"/>
    <w:rsid w:val="00B670EA"/>
    <w:rsid w:val="00B67283"/>
    <w:rsid w:val="00B701D4"/>
    <w:rsid w:val="00B7023A"/>
    <w:rsid w:val="00B702C4"/>
    <w:rsid w:val="00B70395"/>
    <w:rsid w:val="00B70524"/>
    <w:rsid w:val="00B70CA3"/>
    <w:rsid w:val="00B70CBE"/>
    <w:rsid w:val="00B712D1"/>
    <w:rsid w:val="00B71344"/>
    <w:rsid w:val="00B717CE"/>
    <w:rsid w:val="00B71F3D"/>
    <w:rsid w:val="00B722BA"/>
    <w:rsid w:val="00B723C0"/>
    <w:rsid w:val="00B72AF4"/>
    <w:rsid w:val="00B72BC0"/>
    <w:rsid w:val="00B72D81"/>
    <w:rsid w:val="00B72FC1"/>
    <w:rsid w:val="00B735E8"/>
    <w:rsid w:val="00B73609"/>
    <w:rsid w:val="00B7370D"/>
    <w:rsid w:val="00B7372D"/>
    <w:rsid w:val="00B73BED"/>
    <w:rsid w:val="00B73E55"/>
    <w:rsid w:val="00B740B9"/>
    <w:rsid w:val="00B7462F"/>
    <w:rsid w:val="00B746F5"/>
    <w:rsid w:val="00B74831"/>
    <w:rsid w:val="00B74873"/>
    <w:rsid w:val="00B74FDB"/>
    <w:rsid w:val="00B75031"/>
    <w:rsid w:val="00B756A6"/>
    <w:rsid w:val="00B7586A"/>
    <w:rsid w:val="00B759F4"/>
    <w:rsid w:val="00B75A18"/>
    <w:rsid w:val="00B75B5C"/>
    <w:rsid w:val="00B76570"/>
    <w:rsid w:val="00B766F7"/>
    <w:rsid w:val="00B77463"/>
    <w:rsid w:val="00B779B4"/>
    <w:rsid w:val="00B77B45"/>
    <w:rsid w:val="00B77C1C"/>
    <w:rsid w:val="00B77E9E"/>
    <w:rsid w:val="00B77FDB"/>
    <w:rsid w:val="00B803CA"/>
    <w:rsid w:val="00B80F66"/>
    <w:rsid w:val="00B812C8"/>
    <w:rsid w:val="00B817FD"/>
    <w:rsid w:val="00B819F9"/>
    <w:rsid w:val="00B81E56"/>
    <w:rsid w:val="00B82239"/>
    <w:rsid w:val="00B822F1"/>
    <w:rsid w:val="00B82339"/>
    <w:rsid w:val="00B8315C"/>
    <w:rsid w:val="00B83388"/>
    <w:rsid w:val="00B834C1"/>
    <w:rsid w:val="00B834C2"/>
    <w:rsid w:val="00B837B4"/>
    <w:rsid w:val="00B837E0"/>
    <w:rsid w:val="00B83939"/>
    <w:rsid w:val="00B83BBF"/>
    <w:rsid w:val="00B83E93"/>
    <w:rsid w:val="00B84483"/>
    <w:rsid w:val="00B84652"/>
    <w:rsid w:val="00B84A30"/>
    <w:rsid w:val="00B84EE4"/>
    <w:rsid w:val="00B84F88"/>
    <w:rsid w:val="00B85379"/>
    <w:rsid w:val="00B85AC2"/>
    <w:rsid w:val="00B85D9F"/>
    <w:rsid w:val="00B85F2A"/>
    <w:rsid w:val="00B863D8"/>
    <w:rsid w:val="00B869D5"/>
    <w:rsid w:val="00B86B52"/>
    <w:rsid w:val="00B8705A"/>
    <w:rsid w:val="00B87208"/>
    <w:rsid w:val="00B8740E"/>
    <w:rsid w:val="00B87798"/>
    <w:rsid w:val="00B87AEF"/>
    <w:rsid w:val="00B87DCF"/>
    <w:rsid w:val="00B90628"/>
    <w:rsid w:val="00B91007"/>
    <w:rsid w:val="00B913E4"/>
    <w:rsid w:val="00B91540"/>
    <w:rsid w:val="00B922FC"/>
    <w:rsid w:val="00B924B8"/>
    <w:rsid w:val="00B929D1"/>
    <w:rsid w:val="00B92C67"/>
    <w:rsid w:val="00B92D8F"/>
    <w:rsid w:val="00B92F94"/>
    <w:rsid w:val="00B92FB9"/>
    <w:rsid w:val="00B93498"/>
    <w:rsid w:val="00B93AAE"/>
    <w:rsid w:val="00B93AE9"/>
    <w:rsid w:val="00B93F2B"/>
    <w:rsid w:val="00B94004"/>
    <w:rsid w:val="00B94610"/>
    <w:rsid w:val="00B94EF1"/>
    <w:rsid w:val="00B95261"/>
    <w:rsid w:val="00B9537E"/>
    <w:rsid w:val="00B95547"/>
    <w:rsid w:val="00B95A8D"/>
    <w:rsid w:val="00B95B3A"/>
    <w:rsid w:val="00B9608F"/>
    <w:rsid w:val="00B96393"/>
    <w:rsid w:val="00B965CE"/>
    <w:rsid w:val="00B9680F"/>
    <w:rsid w:val="00B969D3"/>
    <w:rsid w:val="00B96DE8"/>
    <w:rsid w:val="00B96FCD"/>
    <w:rsid w:val="00B9773B"/>
    <w:rsid w:val="00B97924"/>
    <w:rsid w:val="00B979F9"/>
    <w:rsid w:val="00BA0010"/>
    <w:rsid w:val="00BA0050"/>
    <w:rsid w:val="00BA0B1A"/>
    <w:rsid w:val="00BA0CAE"/>
    <w:rsid w:val="00BA108F"/>
    <w:rsid w:val="00BA14DD"/>
    <w:rsid w:val="00BA1624"/>
    <w:rsid w:val="00BA172F"/>
    <w:rsid w:val="00BA185F"/>
    <w:rsid w:val="00BA18C8"/>
    <w:rsid w:val="00BA1B89"/>
    <w:rsid w:val="00BA1EDA"/>
    <w:rsid w:val="00BA1FB3"/>
    <w:rsid w:val="00BA2083"/>
    <w:rsid w:val="00BA2732"/>
    <w:rsid w:val="00BA2AE7"/>
    <w:rsid w:val="00BA2C70"/>
    <w:rsid w:val="00BA2EAA"/>
    <w:rsid w:val="00BA2EB8"/>
    <w:rsid w:val="00BA3218"/>
    <w:rsid w:val="00BA323B"/>
    <w:rsid w:val="00BA3D89"/>
    <w:rsid w:val="00BA41E2"/>
    <w:rsid w:val="00BA43DE"/>
    <w:rsid w:val="00BA5679"/>
    <w:rsid w:val="00BA56EE"/>
    <w:rsid w:val="00BA5720"/>
    <w:rsid w:val="00BA58CA"/>
    <w:rsid w:val="00BA5D33"/>
    <w:rsid w:val="00BA5FEA"/>
    <w:rsid w:val="00BA6563"/>
    <w:rsid w:val="00BA6AB3"/>
    <w:rsid w:val="00BA6C5B"/>
    <w:rsid w:val="00BA6D08"/>
    <w:rsid w:val="00BA6E90"/>
    <w:rsid w:val="00BA705B"/>
    <w:rsid w:val="00BA706C"/>
    <w:rsid w:val="00BA74B9"/>
    <w:rsid w:val="00BA75C7"/>
    <w:rsid w:val="00BA773E"/>
    <w:rsid w:val="00BA7776"/>
    <w:rsid w:val="00BA78D9"/>
    <w:rsid w:val="00BA7F9D"/>
    <w:rsid w:val="00BB0303"/>
    <w:rsid w:val="00BB03CC"/>
    <w:rsid w:val="00BB0569"/>
    <w:rsid w:val="00BB0584"/>
    <w:rsid w:val="00BB0595"/>
    <w:rsid w:val="00BB0691"/>
    <w:rsid w:val="00BB0BB1"/>
    <w:rsid w:val="00BB0BB9"/>
    <w:rsid w:val="00BB0BF7"/>
    <w:rsid w:val="00BB0C58"/>
    <w:rsid w:val="00BB0F6A"/>
    <w:rsid w:val="00BB1549"/>
    <w:rsid w:val="00BB1550"/>
    <w:rsid w:val="00BB18AF"/>
    <w:rsid w:val="00BB1F78"/>
    <w:rsid w:val="00BB2903"/>
    <w:rsid w:val="00BB2D91"/>
    <w:rsid w:val="00BB2EA6"/>
    <w:rsid w:val="00BB3514"/>
    <w:rsid w:val="00BB399A"/>
    <w:rsid w:val="00BB3EAC"/>
    <w:rsid w:val="00BB3F35"/>
    <w:rsid w:val="00BB44F8"/>
    <w:rsid w:val="00BB457A"/>
    <w:rsid w:val="00BB4656"/>
    <w:rsid w:val="00BB5198"/>
    <w:rsid w:val="00BB537B"/>
    <w:rsid w:val="00BB5846"/>
    <w:rsid w:val="00BB596B"/>
    <w:rsid w:val="00BB5A5C"/>
    <w:rsid w:val="00BB622F"/>
    <w:rsid w:val="00BB6B23"/>
    <w:rsid w:val="00BB6C27"/>
    <w:rsid w:val="00BB6C96"/>
    <w:rsid w:val="00BB6DFB"/>
    <w:rsid w:val="00BB6EA3"/>
    <w:rsid w:val="00BB6ED7"/>
    <w:rsid w:val="00BB6FDE"/>
    <w:rsid w:val="00BB7129"/>
    <w:rsid w:val="00BB7975"/>
    <w:rsid w:val="00BB79E4"/>
    <w:rsid w:val="00BB7C15"/>
    <w:rsid w:val="00BB7D5A"/>
    <w:rsid w:val="00BB7ED5"/>
    <w:rsid w:val="00BC020F"/>
    <w:rsid w:val="00BC096F"/>
    <w:rsid w:val="00BC0A39"/>
    <w:rsid w:val="00BC0DF0"/>
    <w:rsid w:val="00BC1026"/>
    <w:rsid w:val="00BC1237"/>
    <w:rsid w:val="00BC16DB"/>
    <w:rsid w:val="00BC18CA"/>
    <w:rsid w:val="00BC18FD"/>
    <w:rsid w:val="00BC1AA9"/>
    <w:rsid w:val="00BC1BE9"/>
    <w:rsid w:val="00BC2522"/>
    <w:rsid w:val="00BC25A4"/>
    <w:rsid w:val="00BC2658"/>
    <w:rsid w:val="00BC2955"/>
    <w:rsid w:val="00BC2B82"/>
    <w:rsid w:val="00BC2BF9"/>
    <w:rsid w:val="00BC2FFA"/>
    <w:rsid w:val="00BC3006"/>
    <w:rsid w:val="00BC310D"/>
    <w:rsid w:val="00BC31C7"/>
    <w:rsid w:val="00BC3337"/>
    <w:rsid w:val="00BC355B"/>
    <w:rsid w:val="00BC38AF"/>
    <w:rsid w:val="00BC3C4A"/>
    <w:rsid w:val="00BC3F62"/>
    <w:rsid w:val="00BC3FB8"/>
    <w:rsid w:val="00BC49BD"/>
    <w:rsid w:val="00BC4BBF"/>
    <w:rsid w:val="00BC4ED6"/>
    <w:rsid w:val="00BC5445"/>
    <w:rsid w:val="00BC5590"/>
    <w:rsid w:val="00BC57EF"/>
    <w:rsid w:val="00BC5BC9"/>
    <w:rsid w:val="00BC7217"/>
    <w:rsid w:val="00BC7643"/>
    <w:rsid w:val="00BC78F8"/>
    <w:rsid w:val="00BC796E"/>
    <w:rsid w:val="00BC7C79"/>
    <w:rsid w:val="00BC7FFC"/>
    <w:rsid w:val="00BD029A"/>
    <w:rsid w:val="00BD0455"/>
    <w:rsid w:val="00BD0944"/>
    <w:rsid w:val="00BD0A5E"/>
    <w:rsid w:val="00BD0DBD"/>
    <w:rsid w:val="00BD10A4"/>
    <w:rsid w:val="00BD133C"/>
    <w:rsid w:val="00BD1355"/>
    <w:rsid w:val="00BD13A8"/>
    <w:rsid w:val="00BD13B9"/>
    <w:rsid w:val="00BD1900"/>
    <w:rsid w:val="00BD1AC6"/>
    <w:rsid w:val="00BD1C0E"/>
    <w:rsid w:val="00BD1CF2"/>
    <w:rsid w:val="00BD20BF"/>
    <w:rsid w:val="00BD2346"/>
    <w:rsid w:val="00BD23F0"/>
    <w:rsid w:val="00BD246B"/>
    <w:rsid w:val="00BD2755"/>
    <w:rsid w:val="00BD2A3C"/>
    <w:rsid w:val="00BD2F45"/>
    <w:rsid w:val="00BD36DC"/>
    <w:rsid w:val="00BD3A4C"/>
    <w:rsid w:val="00BD3EAF"/>
    <w:rsid w:val="00BD436F"/>
    <w:rsid w:val="00BD49BB"/>
    <w:rsid w:val="00BD4A07"/>
    <w:rsid w:val="00BD4A92"/>
    <w:rsid w:val="00BD4DB8"/>
    <w:rsid w:val="00BD4EBC"/>
    <w:rsid w:val="00BD4EE3"/>
    <w:rsid w:val="00BD55D4"/>
    <w:rsid w:val="00BD5840"/>
    <w:rsid w:val="00BD5ACD"/>
    <w:rsid w:val="00BD6176"/>
    <w:rsid w:val="00BD642D"/>
    <w:rsid w:val="00BD7042"/>
    <w:rsid w:val="00BD72F4"/>
    <w:rsid w:val="00BD749D"/>
    <w:rsid w:val="00BD7501"/>
    <w:rsid w:val="00BD75A6"/>
    <w:rsid w:val="00BD78CD"/>
    <w:rsid w:val="00BE016E"/>
    <w:rsid w:val="00BE01A0"/>
    <w:rsid w:val="00BE033E"/>
    <w:rsid w:val="00BE040F"/>
    <w:rsid w:val="00BE044B"/>
    <w:rsid w:val="00BE0458"/>
    <w:rsid w:val="00BE09CF"/>
    <w:rsid w:val="00BE0BF7"/>
    <w:rsid w:val="00BE107F"/>
    <w:rsid w:val="00BE10EB"/>
    <w:rsid w:val="00BE114A"/>
    <w:rsid w:val="00BE1801"/>
    <w:rsid w:val="00BE1A7A"/>
    <w:rsid w:val="00BE20D5"/>
    <w:rsid w:val="00BE2AAE"/>
    <w:rsid w:val="00BE3421"/>
    <w:rsid w:val="00BE3488"/>
    <w:rsid w:val="00BE3A07"/>
    <w:rsid w:val="00BE3CB9"/>
    <w:rsid w:val="00BE3EBF"/>
    <w:rsid w:val="00BE4038"/>
    <w:rsid w:val="00BE4BE3"/>
    <w:rsid w:val="00BE580F"/>
    <w:rsid w:val="00BE59E8"/>
    <w:rsid w:val="00BE5A99"/>
    <w:rsid w:val="00BE6022"/>
    <w:rsid w:val="00BE6420"/>
    <w:rsid w:val="00BE6FFA"/>
    <w:rsid w:val="00BE7295"/>
    <w:rsid w:val="00BE769A"/>
    <w:rsid w:val="00BE7AF5"/>
    <w:rsid w:val="00BE7C2D"/>
    <w:rsid w:val="00BE7EC2"/>
    <w:rsid w:val="00BF014A"/>
    <w:rsid w:val="00BF014F"/>
    <w:rsid w:val="00BF02E8"/>
    <w:rsid w:val="00BF03C0"/>
    <w:rsid w:val="00BF0430"/>
    <w:rsid w:val="00BF094F"/>
    <w:rsid w:val="00BF0B9D"/>
    <w:rsid w:val="00BF0C92"/>
    <w:rsid w:val="00BF0D7A"/>
    <w:rsid w:val="00BF1593"/>
    <w:rsid w:val="00BF2082"/>
    <w:rsid w:val="00BF212E"/>
    <w:rsid w:val="00BF21B1"/>
    <w:rsid w:val="00BF22D2"/>
    <w:rsid w:val="00BF239F"/>
    <w:rsid w:val="00BF2A4F"/>
    <w:rsid w:val="00BF2B01"/>
    <w:rsid w:val="00BF322F"/>
    <w:rsid w:val="00BF36CA"/>
    <w:rsid w:val="00BF38D9"/>
    <w:rsid w:val="00BF3BCA"/>
    <w:rsid w:val="00BF3F10"/>
    <w:rsid w:val="00BF404D"/>
    <w:rsid w:val="00BF41D1"/>
    <w:rsid w:val="00BF420C"/>
    <w:rsid w:val="00BF4764"/>
    <w:rsid w:val="00BF4A96"/>
    <w:rsid w:val="00BF4D2B"/>
    <w:rsid w:val="00BF4FEC"/>
    <w:rsid w:val="00BF5181"/>
    <w:rsid w:val="00BF54AC"/>
    <w:rsid w:val="00BF57D4"/>
    <w:rsid w:val="00BF6FFC"/>
    <w:rsid w:val="00BF711E"/>
    <w:rsid w:val="00BF7ADD"/>
    <w:rsid w:val="00BF7E1B"/>
    <w:rsid w:val="00C00E04"/>
    <w:rsid w:val="00C00E60"/>
    <w:rsid w:val="00C00F62"/>
    <w:rsid w:val="00C01391"/>
    <w:rsid w:val="00C0157A"/>
    <w:rsid w:val="00C021E3"/>
    <w:rsid w:val="00C02481"/>
    <w:rsid w:val="00C02780"/>
    <w:rsid w:val="00C02AEC"/>
    <w:rsid w:val="00C02EE5"/>
    <w:rsid w:val="00C035B2"/>
    <w:rsid w:val="00C03696"/>
    <w:rsid w:val="00C036AD"/>
    <w:rsid w:val="00C036D6"/>
    <w:rsid w:val="00C03798"/>
    <w:rsid w:val="00C038ED"/>
    <w:rsid w:val="00C03AE4"/>
    <w:rsid w:val="00C03B34"/>
    <w:rsid w:val="00C0412A"/>
    <w:rsid w:val="00C042F9"/>
    <w:rsid w:val="00C04729"/>
    <w:rsid w:val="00C04C21"/>
    <w:rsid w:val="00C0506B"/>
    <w:rsid w:val="00C053C0"/>
    <w:rsid w:val="00C05A01"/>
    <w:rsid w:val="00C06037"/>
    <w:rsid w:val="00C06065"/>
    <w:rsid w:val="00C06585"/>
    <w:rsid w:val="00C07182"/>
    <w:rsid w:val="00C072F9"/>
    <w:rsid w:val="00C073F2"/>
    <w:rsid w:val="00C07B42"/>
    <w:rsid w:val="00C07E11"/>
    <w:rsid w:val="00C104E9"/>
    <w:rsid w:val="00C107BB"/>
    <w:rsid w:val="00C10B54"/>
    <w:rsid w:val="00C10BDF"/>
    <w:rsid w:val="00C10EA6"/>
    <w:rsid w:val="00C111E8"/>
    <w:rsid w:val="00C112EF"/>
    <w:rsid w:val="00C12127"/>
    <w:rsid w:val="00C122F2"/>
    <w:rsid w:val="00C12777"/>
    <w:rsid w:val="00C12CB0"/>
    <w:rsid w:val="00C12DA7"/>
    <w:rsid w:val="00C1301A"/>
    <w:rsid w:val="00C1345B"/>
    <w:rsid w:val="00C13901"/>
    <w:rsid w:val="00C143B9"/>
    <w:rsid w:val="00C145CB"/>
    <w:rsid w:val="00C14801"/>
    <w:rsid w:val="00C14847"/>
    <w:rsid w:val="00C14DAF"/>
    <w:rsid w:val="00C15028"/>
    <w:rsid w:val="00C15069"/>
    <w:rsid w:val="00C155EC"/>
    <w:rsid w:val="00C15A90"/>
    <w:rsid w:val="00C15C7E"/>
    <w:rsid w:val="00C15CE8"/>
    <w:rsid w:val="00C15F66"/>
    <w:rsid w:val="00C160AA"/>
    <w:rsid w:val="00C16942"/>
    <w:rsid w:val="00C16CFE"/>
    <w:rsid w:val="00C16DC1"/>
    <w:rsid w:val="00C16E6E"/>
    <w:rsid w:val="00C16F7A"/>
    <w:rsid w:val="00C17086"/>
    <w:rsid w:val="00C1745B"/>
    <w:rsid w:val="00C17593"/>
    <w:rsid w:val="00C176CE"/>
    <w:rsid w:val="00C17B5F"/>
    <w:rsid w:val="00C17C28"/>
    <w:rsid w:val="00C20227"/>
    <w:rsid w:val="00C202A7"/>
    <w:rsid w:val="00C203EC"/>
    <w:rsid w:val="00C204B5"/>
    <w:rsid w:val="00C20859"/>
    <w:rsid w:val="00C2095A"/>
    <w:rsid w:val="00C20B39"/>
    <w:rsid w:val="00C20E1D"/>
    <w:rsid w:val="00C20E5D"/>
    <w:rsid w:val="00C211A8"/>
    <w:rsid w:val="00C211F0"/>
    <w:rsid w:val="00C21A78"/>
    <w:rsid w:val="00C21DF5"/>
    <w:rsid w:val="00C22546"/>
    <w:rsid w:val="00C22707"/>
    <w:rsid w:val="00C22B2F"/>
    <w:rsid w:val="00C22D29"/>
    <w:rsid w:val="00C22EE9"/>
    <w:rsid w:val="00C230AA"/>
    <w:rsid w:val="00C2311D"/>
    <w:rsid w:val="00C23717"/>
    <w:rsid w:val="00C237EA"/>
    <w:rsid w:val="00C23A7B"/>
    <w:rsid w:val="00C23B06"/>
    <w:rsid w:val="00C23C35"/>
    <w:rsid w:val="00C23D17"/>
    <w:rsid w:val="00C240D0"/>
    <w:rsid w:val="00C243E3"/>
    <w:rsid w:val="00C24AA2"/>
    <w:rsid w:val="00C24BA7"/>
    <w:rsid w:val="00C25068"/>
    <w:rsid w:val="00C25539"/>
    <w:rsid w:val="00C255CC"/>
    <w:rsid w:val="00C257C3"/>
    <w:rsid w:val="00C25860"/>
    <w:rsid w:val="00C25CC9"/>
    <w:rsid w:val="00C26297"/>
    <w:rsid w:val="00C26529"/>
    <w:rsid w:val="00C26A14"/>
    <w:rsid w:val="00C26B79"/>
    <w:rsid w:val="00C2703D"/>
    <w:rsid w:val="00C2731B"/>
    <w:rsid w:val="00C277D7"/>
    <w:rsid w:val="00C27D0E"/>
    <w:rsid w:val="00C27E5A"/>
    <w:rsid w:val="00C300EB"/>
    <w:rsid w:val="00C3019F"/>
    <w:rsid w:val="00C30318"/>
    <w:rsid w:val="00C30552"/>
    <w:rsid w:val="00C30F7E"/>
    <w:rsid w:val="00C3108A"/>
    <w:rsid w:val="00C3109E"/>
    <w:rsid w:val="00C316DD"/>
    <w:rsid w:val="00C31795"/>
    <w:rsid w:val="00C317C3"/>
    <w:rsid w:val="00C31D0D"/>
    <w:rsid w:val="00C321D9"/>
    <w:rsid w:val="00C321FA"/>
    <w:rsid w:val="00C3242C"/>
    <w:rsid w:val="00C325EB"/>
    <w:rsid w:val="00C3265B"/>
    <w:rsid w:val="00C32FE3"/>
    <w:rsid w:val="00C335C9"/>
    <w:rsid w:val="00C336DB"/>
    <w:rsid w:val="00C34246"/>
    <w:rsid w:val="00C34610"/>
    <w:rsid w:val="00C34814"/>
    <w:rsid w:val="00C348C7"/>
    <w:rsid w:val="00C34A47"/>
    <w:rsid w:val="00C34C15"/>
    <w:rsid w:val="00C3593D"/>
    <w:rsid w:val="00C35957"/>
    <w:rsid w:val="00C35BFB"/>
    <w:rsid w:val="00C35D29"/>
    <w:rsid w:val="00C3629C"/>
    <w:rsid w:val="00C3659B"/>
    <w:rsid w:val="00C369EC"/>
    <w:rsid w:val="00C36A92"/>
    <w:rsid w:val="00C36BAD"/>
    <w:rsid w:val="00C36C42"/>
    <w:rsid w:val="00C370A6"/>
    <w:rsid w:val="00C373E0"/>
    <w:rsid w:val="00C37FF9"/>
    <w:rsid w:val="00C40122"/>
    <w:rsid w:val="00C4020B"/>
    <w:rsid w:val="00C4029A"/>
    <w:rsid w:val="00C405CE"/>
    <w:rsid w:val="00C407CB"/>
    <w:rsid w:val="00C408B9"/>
    <w:rsid w:val="00C409B4"/>
    <w:rsid w:val="00C40AA9"/>
    <w:rsid w:val="00C40BD5"/>
    <w:rsid w:val="00C411A5"/>
    <w:rsid w:val="00C4144F"/>
    <w:rsid w:val="00C41466"/>
    <w:rsid w:val="00C417F0"/>
    <w:rsid w:val="00C41D08"/>
    <w:rsid w:val="00C422DC"/>
    <w:rsid w:val="00C4244E"/>
    <w:rsid w:val="00C42A57"/>
    <w:rsid w:val="00C43924"/>
    <w:rsid w:val="00C43980"/>
    <w:rsid w:val="00C442A3"/>
    <w:rsid w:val="00C44687"/>
    <w:rsid w:val="00C44C9B"/>
    <w:rsid w:val="00C44F06"/>
    <w:rsid w:val="00C4508A"/>
    <w:rsid w:val="00C450D1"/>
    <w:rsid w:val="00C45145"/>
    <w:rsid w:val="00C45188"/>
    <w:rsid w:val="00C4574D"/>
    <w:rsid w:val="00C457D3"/>
    <w:rsid w:val="00C45DE9"/>
    <w:rsid w:val="00C45FD8"/>
    <w:rsid w:val="00C46654"/>
    <w:rsid w:val="00C46905"/>
    <w:rsid w:val="00C46A1A"/>
    <w:rsid w:val="00C46D5D"/>
    <w:rsid w:val="00C46F07"/>
    <w:rsid w:val="00C47899"/>
    <w:rsid w:val="00C5000E"/>
    <w:rsid w:val="00C502E7"/>
    <w:rsid w:val="00C509DF"/>
    <w:rsid w:val="00C50A21"/>
    <w:rsid w:val="00C5101F"/>
    <w:rsid w:val="00C5139D"/>
    <w:rsid w:val="00C517DC"/>
    <w:rsid w:val="00C52005"/>
    <w:rsid w:val="00C52019"/>
    <w:rsid w:val="00C5219A"/>
    <w:rsid w:val="00C5234C"/>
    <w:rsid w:val="00C52426"/>
    <w:rsid w:val="00C52567"/>
    <w:rsid w:val="00C526C0"/>
    <w:rsid w:val="00C52706"/>
    <w:rsid w:val="00C5297D"/>
    <w:rsid w:val="00C52C26"/>
    <w:rsid w:val="00C5304A"/>
    <w:rsid w:val="00C53153"/>
    <w:rsid w:val="00C535E5"/>
    <w:rsid w:val="00C53A5B"/>
    <w:rsid w:val="00C53EA4"/>
    <w:rsid w:val="00C540CD"/>
    <w:rsid w:val="00C542DA"/>
    <w:rsid w:val="00C5458E"/>
    <w:rsid w:val="00C548EA"/>
    <w:rsid w:val="00C54C23"/>
    <w:rsid w:val="00C5566A"/>
    <w:rsid w:val="00C55BD5"/>
    <w:rsid w:val="00C55C3F"/>
    <w:rsid w:val="00C55C6B"/>
    <w:rsid w:val="00C560CE"/>
    <w:rsid w:val="00C565F4"/>
    <w:rsid w:val="00C56649"/>
    <w:rsid w:val="00C568AC"/>
    <w:rsid w:val="00C56D9C"/>
    <w:rsid w:val="00C57506"/>
    <w:rsid w:val="00C57632"/>
    <w:rsid w:val="00C57782"/>
    <w:rsid w:val="00C57BB3"/>
    <w:rsid w:val="00C57CAD"/>
    <w:rsid w:val="00C60032"/>
    <w:rsid w:val="00C601A3"/>
    <w:rsid w:val="00C60971"/>
    <w:rsid w:val="00C60CA0"/>
    <w:rsid w:val="00C60CC8"/>
    <w:rsid w:val="00C61151"/>
    <w:rsid w:val="00C61184"/>
    <w:rsid w:val="00C613FC"/>
    <w:rsid w:val="00C61656"/>
    <w:rsid w:val="00C61C97"/>
    <w:rsid w:val="00C62040"/>
    <w:rsid w:val="00C620DB"/>
    <w:rsid w:val="00C621AE"/>
    <w:rsid w:val="00C624A8"/>
    <w:rsid w:val="00C629FF"/>
    <w:rsid w:val="00C62B7B"/>
    <w:rsid w:val="00C62FCC"/>
    <w:rsid w:val="00C63144"/>
    <w:rsid w:val="00C631DE"/>
    <w:rsid w:val="00C633B5"/>
    <w:rsid w:val="00C638A8"/>
    <w:rsid w:val="00C63A96"/>
    <w:rsid w:val="00C63B66"/>
    <w:rsid w:val="00C63D2A"/>
    <w:rsid w:val="00C63DCB"/>
    <w:rsid w:val="00C64184"/>
    <w:rsid w:val="00C641C8"/>
    <w:rsid w:val="00C641F0"/>
    <w:rsid w:val="00C64421"/>
    <w:rsid w:val="00C64903"/>
    <w:rsid w:val="00C64E22"/>
    <w:rsid w:val="00C653B6"/>
    <w:rsid w:val="00C65542"/>
    <w:rsid w:val="00C65678"/>
    <w:rsid w:val="00C657DA"/>
    <w:rsid w:val="00C65BC8"/>
    <w:rsid w:val="00C66549"/>
    <w:rsid w:val="00C66590"/>
    <w:rsid w:val="00C66614"/>
    <w:rsid w:val="00C667B0"/>
    <w:rsid w:val="00C66C73"/>
    <w:rsid w:val="00C66EBB"/>
    <w:rsid w:val="00C671FA"/>
    <w:rsid w:val="00C67D0E"/>
    <w:rsid w:val="00C701CA"/>
    <w:rsid w:val="00C70579"/>
    <w:rsid w:val="00C7094F"/>
    <w:rsid w:val="00C70963"/>
    <w:rsid w:val="00C710FC"/>
    <w:rsid w:val="00C71364"/>
    <w:rsid w:val="00C7175E"/>
    <w:rsid w:val="00C71A54"/>
    <w:rsid w:val="00C71ED3"/>
    <w:rsid w:val="00C720E9"/>
    <w:rsid w:val="00C722DB"/>
    <w:rsid w:val="00C72671"/>
    <w:rsid w:val="00C7317F"/>
    <w:rsid w:val="00C732B4"/>
    <w:rsid w:val="00C733B3"/>
    <w:rsid w:val="00C73410"/>
    <w:rsid w:val="00C7391C"/>
    <w:rsid w:val="00C73CB5"/>
    <w:rsid w:val="00C74010"/>
    <w:rsid w:val="00C7446B"/>
    <w:rsid w:val="00C747EA"/>
    <w:rsid w:val="00C75086"/>
    <w:rsid w:val="00C75631"/>
    <w:rsid w:val="00C75709"/>
    <w:rsid w:val="00C75BDB"/>
    <w:rsid w:val="00C76406"/>
    <w:rsid w:val="00C76530"/>
    <w:rsid w:val="00C7675E"/>
    <w:rsid w:val="00C76B85"/>
    <w:rsid w:val="00C76DD9"/>
    <w:rsid w:val="00C76E90"/>
    <w:rsid w:val="00C7723A"/>
    <w:rsid w:val="00C7750D"/>
    <w:rsid w:val="00C77619"/>
    <w:rsid w:val="00C77B12"/>
    <w:rsid w:val="00C77B65"/>
    <w:rsid w:val="00C77B69"/>
    <w:rsid w:val="00C808D0"/>
    <w:rsid w:val="00C80FEF"/>
    <w:rsid w:val="00C812D6"/>
    <w:rsid w:val="00C81746"/>
    <w:rsid w:val="00C818AA"/>
    <w:rsid w:val="00C8190A"/>
    <w:rsid w:val="00C81CAA"/>
    <w:rsid w:val="00C81D83"/>
    <w:rsid w:val="00C81DDE"/>
    <w:rsid w:val="00C820AD"/>
    <w:rsid w:val="00C825B9"/>
    <w:rsid w:val="00C828EB"/>
    <w:rsid w:val="00C82C94"/>
    <w:rsid w:val="00C839BB"/>
    <w:rsid w:val="00C83A09"/>
    <w:rsid w:val="00C83BC4"/>
    <w:rsid w:val="00C83CB7"/>
    <w:rsid w:val="00C83CCC"/>
    <w:rsid w:val="00C8407F"/>
    <w:rsid w:val="00C84327"/>
    <w:rsid w:val="00C8461D"/>
    <w:rsid w:val="00C85151"/>
    <w:rsid w:val="00C85370"/>
    <w:rsid w:val="00C85614"/>
    <w:rsid w:val="00C85699"/>
    <w:rsid w:val="00C85D1B"/>
    <w:rsid w:val="00C86109"/>
    <w:rsid w:val="00C86206"/>
    <w:rsid w:val="00C8632E"/>
    <w:rsid w:val="00C86357"/>
    <w:rsid w:val="00C86427"/>
    <w:rsid w:val="00C86D19"/>
    <w:rsid w:val="00C86DA9"/>
    <w:rsid w:val="00C87A34"/>
    <w:rsid w:val="00C87CB0"/>
    <w:rsid w:val="00C87F5B"/>
    <w:rsid w:val="00C9008A"/>
    <w:rsid w:val="00C90329"/>
    <w:rsid w:val="00C903BD"/>
    <w:rsid w:val="00C906D4"/>
    <w:rsid w:val="00C90A37"/>
    <w:rsid w:val="00C90A92"/>
    <w:rsid w:val="00C90C0A"/>
    <w:rsid w:val="00C90C85"/>
    <w:rsid w:val="00C90E92"/>
    <w:rsid w:val="00C90EAF"/>
    <w:rsid w:val="00C90EF6"/>
    <w:rsid w:val="00C91090"/>
    <w:rsid w:val="00C91550"/>
    <w:rsid w:val="00C91D0C"/>
    <w:rsid w:val="00C92AE2"/>
    <w:rsid w:val="00C92BA9"/>
    <w:rsid w:val="00C92DDA"/>
    <w:rsid w:val="00C92DE8"/>
    <w:rsid w:val="00C92E47"/>
    <w:rsid w:val="00C9301C"/>
    <w:rsid w:val="00C933FC"/>
    <w:rsid w:val="00C935E2"/>
    <w:rsid w:val="00C949A7"/>
    <w:rsid w:val="00C94E60"/>
    <w:rsid w:val="00C94E91"/>
    <w:rsid w:val="00C9535C"/>
    <w:rsid w:val="00C95522"/>
    <w:rsid w:val="00C95DED"/>
    <w:rsid w:val="00C96472"/>
    <w:rsid w:val="00C9651D"/>
    <w:rsid w:val="00C9690C"/>
    <w:rsid w:val="00C96C32"/>
    <w:rsid w:val="00C96E7F"/>
    <w:rsid w:val="00C971E8"/>
    <w:rsid w:val="00C973F0"/>
    <w:rsid w:val="00C974F8"/>
    <w:rsid w:val="00C97767"/>
    <w:rsid w:val="00C97893"/>
    <w:rsid w:val="00CA00BE"/>
    <w:rsid w:val="00CA03D3"/>
    <w:rsid w:val="00CA0463"/>
    <w:rsid w:val="00CA04FC"/>
    <w:rsid w:val="00CA072E"/>
    <w:rsid w:val="00CA0A73"/>
    <w:rsid w:val="00CA0B85"/>
    <w:rsid w:val="00CA0ED3"/>
    <w:rsid w:val="00CA0F4F"/>
    <w:rsid w:val="00CA128E"/>
    <w:rsid w:val="00CA13DC"/>
    <w:rsid w:val="00CA1575"/>
    <w:rsid w:val="00CA1778"/>
    <w:rsid w:val="00CA1A5C"/>
    <w:rsid w:val="00CA1BC3"/>
    <w:rsid w:val="00CA1DD1"/>
    <w:rsid w:val="00CA2331"/>
    <w:rsid w:val="00CA24B1"/>
    <w:rsid w:val="00CA269A"/>
    <w:rsid w:val="00CA289D"/>
    <w:rsid w:val="00CA29EB"/>
    <w:rsid w:val="00CA2B70"/>
    <w:rsid w:val="00CA2C58"/>
    <w:rsid w:val="00CA2C5B"/>
    <w:rsid w:val="00CA2EB7"/>
    <w:rsid w:val="00CA337A"/>
    <w:rsid w:val="00CA342F"/>
    <w:rsid w:val="00CA3450"/>
    <w:rsid w:val="00CA352F"/>
    <w:rsid w:val="00CA35A6"/>
    <w:rsid w:val="00CA362D"/>
    <w:rsid w:val="00CA3661"/>
    <w:rsid w:val="00CA36CD"/>
    <w:rsid w:val="00CA36E1"/>
    <w:rsid w:val="00CA3975"/>
    <w:rsid w:val="00CA39B3"/>
    <w:rsid w:val="00CA3B31"/>
    <w:rsid w:val="00CA3FB8"/>
    <w:rsid w:val="00CA4027"/>
    <w:rsid w:val="00CA460B"/>
    <w:rsid w:val="00CA4AC1"/>
    <w:rsid w:val="00CA4BEE"/>
    <w:rsid w:val="00CA5046"/>
    <w:rsid w:val="00CA510D"/>
    <w:rsid w:val="00CA515C"/>
    <w:rsid w:val="00CA54A3"/>
    <w:rsid w:val="00CA59CE"/>
    <w:rsid w:val="00CA5C39"/>
    <w:rsid w:val="00CA5D8D"/>
    <w:rsid w:val="00CA5FC9"/>
    <w:rsid w:val="00CA614A"/>
    <w:rsid w:val="00CA65E0"/>
    <w:rsid w:val="00CA6834"/>
    <w:rsid w:val="00CA6B01"/>
    <w:rsid w:val="00CA6CE7"/>
    <w:rsid w:val="00CA74BB"/>
    <w:rsid w:val="00CA75A4"/>
    <w:rsid w:val="00CA7735"/>
    <w:rsid w:val="00CB05B0"/>
    <w:rsid w:val="00CB09A8"/>
    <w:rsid w:val="00CB128F"/>
    <w:rsid w:val="00CB1293"/>
    <w:rsid w:val="00CB130F"/>
    <w:rsid w:val="00CB182B"/>
    <w:rsid w:val="00CB18B6"/>
    <w:rsid w:val="00CB1AA4"/>
    <w:rsid w:val="00CB1AA5"/>
    <w:rsid w:val="00CB299B"/>
    <w:rsid w:val="00CB29CA"/>
    <w:rsid w:val="00CB2EB5"/>
    <w:rsid w:val="00CB3558"/>
    <w:rsid w:val="00CB3948"/>
    <w:rsid w:val="00CB3A51"/>
    <w:rsid w:val="00CB3FEB"/>
    <w:rsid w:val="00CB4055"/>
    <w:rsid w:val="00CB4502"/>
    <w:rsid w:val="00CB4525"/>
    <w:rsid w:val="00CB4550"/>
    <w:rsid w:val="00CB488E"/>
    <w:rsid w:val="00CB543C"/>
    <w:rsid w:val="00CB57AE"/>
    <w:rsid w:val="00CB59F6"/>
    <w:rsid w:val="00CB5DE6"/>
    <w:rsid w:val="00CB626E"/>
    <w:rsid w:val="00CB634F"/>
    <w:rsid w:val="00CB64DE"/>
    <w:rsid w:val="00CB6B15"/>
    <w:rsid w:val="00CB6CE8"/>
    <w:rsid w:val="00CB7718"/>
    <w:rsid w:val="00CB77A4"/>
    <w:rsid w:val="00CB7DAB"/>
    <w:rsid w:val="00CB7FB8"/>
    <w:rsid w:val="00CC0194"/>
    <w:rsid w:val="00CC05BA"/>
    <w:rsid w:val="00CC05C9"/>
    <w:rsid w:val="00CC09C8"/>
    <w:rsid w:val="00CC0BC9"/>
    <w:rsid w:val="00CC0BDC"/>
    <w:rsid w:val="00CC1931"/>
    <w:rsid w:val="00CC1C3C"/>
    <w:rsid w:val="00CC21E4"/>
    <w:rsid w:val="00CC2417"/>
    <w:rsid w:val="00CC2603"/>
    <w:rsid w:val="00CC26F7"/>
    <w:rsid w:val="00CC27FE"/>
    <w:rsid w:val="00CC2EB4"/>
    <w:rsid w:val="00CC3215"/>
    <w:rsid w:val="00CC36AD"/>
    <w:rsid w:val="00CC3C6F"/>
    <w:rsid w:val="00CC41CF"/>
    <w:rsid w:val="00CC4594"/>
    <w:rsid w:val="00CC4F06"/>
    <w:rsid w:val="00CC4F68"/>
    <w:rsid w:val="00CC584A"/>
    <w:rsid w:val="00CC5CD9"/>
    <w:rsid w:val="00CC601F"/>
    <w:rsid w:val="00CC60AB"/>
    <w:rsid w:val="00CC696B"/>
    <w:rsid w:val="00CC6DF0"/>
    <w:rsid w:val="00CC6DFE"/>
    <w:rsid w:val="00CC71A7"/>
    <w:rsid w:val="00CC7379"/>
    <w:rsid w:val="00CC7676"/>
    <w:rsid w:val="00CC7BEC"/>
    <w:rsid w:val="00CC7F7E"/>
    <w:rsid w:val="00CD04B1"/>
    <w:rsid w:val="00CD04E9"/>
    <w:rsid w:val="00CD0A66"/>
    <w:rsid w:val="00CD0C70"/>
    <w:rsid w:val="00CD0D33"/>
    <w:rsid w:val="00CD1907"/>
    <w:rsid w:val="00CD1DCC"/>
    <w:rsid w:val="00CD246B"/>
    <w:rsid w:val="00CD246E"/>
    <w:rsid w:val="00CD27C9"/>
    <w:rsid w:val="00CD2BEF"/>
    <w:rsid w:val="00CD2D50"/>
    <w:rsid w:val="00CD2D9F"/>
    <w:rsid w:val="00CD34E5"/>
    <w:rsid w:val="00CD36A9"/>
    <w:rsid w:val="00CD3775"/>
    <w:rsid w:val="00CD3C59"/>
    <w:rsid w:val="00CD3D0D"/>
    <w:rsid w:val="00CD43A6"/>
    <w:rsid w:val="00CD4721"/>
    <w:rsid w:val="00CD4D6E"/>
    <w:rsid w:val="00CD4E6A"/>
    <w:rsid w:val="00CD504A"/>
    <w:rsid w:val="00CD56EE"/>
    <w:rsid w:val="00CD576A"/>
    <w:rsid w:val="00CD57A4"/>
    <w:rsid w:val="00CD5FD5"/>
    <w:rsid w:val="00CD6184"/>
    <w:rsid w:val="00CD61DF"/>
    <w:rsid w:val="00CD6230"/>
    <w:rsid w:val="00CD6245"/>
    <w:rsid w:val="00CD649F"/>
    <w:rsid w:val="00CD6FD5"/>
    <w:rsid w:val="00CD755F"/>
    <w:rsid w:val="00CE015E"/>
    <w:rsid w:val="00CE0413"/>
    <w:rsid w:val="00CE04A7"/>
    <w:rsid w:val="00CE0504"/>
    <w:rsid w:val="00CE05DB"/>
    <w:rsid w:val="00CE05FB"/>
    <w:rsid w:val="00CE06B7"/>
    <w:rsid w:val="00CE078F"/>
    <w:rsid w:val="00CE0987"/>
    <w:rsid w:val="00CE0A16"/>
    <w:rsid w:val="00CE0CB0"/>
    <w:rsid w:val="00CE0F8F"/>
    <w:rsid w:val="00CE11D2"/>
    <w:rsid w:val="00CE13E8"/>
    <w:rsid w:val="00CE1809"/>
    <w:rsid w:val="00CE1CBF"/>
    <w:rsid w:val="00CE1CC5"/>
    <w:rsid w:val="00CE2083"/>
    <w:rsid w:val="00CE23ED"/>
    <w:rsid w:val="00CE299B"/>
    <w:rsid w:val="00CE3565"/>
    <w:rsid w:val="00CE36AF"/>
    <w:rsid w:val="00CE3838"/>
    <w:rsid w:val="00CE3BD9"/>
    <w:rsid w:val="00CE41F2"/>
    <w:rsid w:val="00CE44B4"/>
    <w:rsid w:val="00CE45BD"/>
    <w:rsid w:val="00CE488C"/>
    <w:rsid w:val="00CE48D2"/>
    <w:rsid w:val="00CE4D3E"/>
    <w:rsid w:val="00CE538A"/>
    <w:rsid w:val="00CE556F"/>
    <w:rsid w:val="00CE566B"/>
    <w:rsid w:val="00CE567E"/>
    <w:rsid w:val="00CE5700"/>
    <w:rsid w:val="00CE582A"/>
    <w:rsid w:val="00CE64F7"/>
    <w:rsid w:val="00CE6651"/>
    <w:rsid w:val="00CE6964"/>
    <w:rsid w:val="00CE6B15"/>
    <w:rsid w:val="00CE6C46"/>
    <w:rsid w:val="00CE6CF3"/>
    <w:rsid w:val="00CE6F9D"/>
    <w:rsid w:val="00CE7447"/>
    <w:rsid w:val="00CE74A6"/>
    <w:rsid w:val="00CE7ADF"/>
    <w:rsid w:val="00CE7C01"/>
    <w:rsid w:val="00CE7F09"/>
    <w:rsid w:val="00CF0085"/>
    <w:rsid w:val="00CF05EB"/>
    <w:rsid w:val="00CF0AAD"/>
    <w:rsid w:val="00CF0BE6"/>
    <w:rsid w:val="00CF0EEC"/>
    <w:rsid w:val="00CF0F69"/>
    <w:rsid w:val="00CF112E"/>
    <w:rsid w:val="00CF114E"/>
    <w:rsid w:val="00CF1DD5"/>
    <w:rsid w:val="00CF1E46"/>
    <w:rsid w:val="00CF1F20"/>
    <w:rsid w:val="00CF2232"/>
    <w:rsid w:val="00CF22ED"/>
    <w:rsid w:val="00CF2431"/>
    <w:rsid w:val="00CF278F"/>
    <w:rsid w:val="00CF2C78"/>
    <w:rsid w:val="00CF3277"/>
    <w:rsid w:val="00CF36BD"/>
    <w:rsid w:val="00CF399E"/>
    <w:rsid w:val="00CF3AF1"/>
    <w:rsid w:val="00CF41C8"/>
    <w:rsid w:val="00CF42B4"/>
    <w:rsid w:val="00CF43FE"/>
    <w:rsid w:val="00CF441C"/>
    <w:rsid w:val="00CF4692"/>
    <w:rsid w:val="00CF479B"/>
    <w:rsid w:val="00CF491B"/>
    <w:rsid w:val="00CF4CA4"/>
    <w:rsid w:val="00CF5857"/>
    <w:rsid w:val="00CF592F"/>
    <w:rsid w:val="00CF5A43"/>
    <w:rsid w:val="00CF5E61"/>
    <w:rsid w:val="00CF62EF"/>
    <w:rsid w:val="00CF6608"/>
    <w:rsid w:val="00CF68B2"/>
    <w:rsid w:val="00CF6C39"/>
    <w:rsid w:val="00CF7398"/>
    <w:rsid w:val="00CF7486"/>
    <w:rsid w:val="00CF7A0E"/>
    <w:rsid w:val="00CF7B27"/>
    <w:rsid w:val="00CF7B98"/>
    <w:rsid w:val="00D00790"/>
    <w:rsid w:val="00D00E4A"/>
    <w:rsid w:val="00D01378"/>
    <w:rsid w:val="00D01EFC"/>
    <w:rsid w:val="00D020F7"/>
    <w:rsid w:val="00D022E3"/>
    <w:rsid w:val="00D02CE0"/>
    <w:rsid w:val="00D02D9D"/>
    <w:rsid w:val="00D02E03"/>
    <w:rsid w:val="00D03843"/>
    <w:rsid w:val="00D0390F"/>
    <w:rsid w:val="00D03ECE"/>
    <w:rsid w:val="00D0400D"/>
    <w:rsid w:val="00D0454D"/>
    <w:rsid w:val="00D04BE0"/>
    <w:rsid w:val="00D04E75"/>
    <w:rsid w:val="00D04EF4"/>
    <w:rsid w:val="00D05631"/>
    <w:rsid w:val="00D05688"/>
    <w:rsid w:val="00D058AA"/>
    <w:rsid w:val="00D060B4"/>
    <w:rsid w:val="00D06270"/>
    <w:rsid w:val="00D06679"/>
    <w:rsid w:val="00D066A9"/>
    <w:rsid w:val="00D071B7"/>
    <w:rsid w:val="00D073E6"/>
    <w:rsid w:val="00D07BF7"/>
    <w:rsid w:val="00D10444"/>
    <w:rsid w:val="00D104BA"/>
    <w:rsid w:val="00D1066D"/>
    <w:rsid w:val="00D10A56"/>
    <w:rsid w:val="00D10A70"/>
    <w:rsid w:val="00D10BE0"/>
    <w:rsid w:val="00D11A6C"/>
    <w:rsid w:val="00D11AB1"/>
    <w:rsid w:val="00D1253A"/>
    <w:rsid w:val="00D12688"/>
    <w:rsid w:val="00D12709"/>
    <w:rsid w:val="00D1291A"/>
    <w:rsid w:val="00D12A17"/>
    <w:rsid w:val="00D1301A"/>
    <w:rsid w:val="00D13265"/>
    <w:rsid w:val="00D1481E"/>
    <w:rsid w:val="00D14A96"/>
    <w:rsid w:val="00D14CE5"/>
    <w:rsid w:val="00D14FEE"/>
    <w:rsid w:val="00D15757"/>
    <w:rsid w:val="00D159B8"/>
    <w:rsid w:val="00D15EDA"/>
    <w:rsid w:val="00D16137"/>
    <w:rsid w:val="00D1631C"/>
    <w:rsid w:val="00D1646E"/>
    <w:rsid w:val="00D167C3"/>
    <w:rsid w:val="00D16971"/>
    <w:rsid w:val="00D16B02"/>
    <w:rsid w:val="00D16E07"/>
    <w:rsid w:val="00D175CD"/>
    <w:rsid w:val="00D17720"/>
    <w:rsid w:val="00D17BD7"/>
    <w:rsid w:val="00D20147"/>
    <w:rsid w:val="00D2044C"/>
    <w:rsid w:val="00D2088A"/>
    <w:rsid w:val="00D2144A"/>
    <w:rsid w:val="00D2170B"/>
    <w:rsid w:val="00D22318"/>
    <w:rsid w:val="00D22D86"/>
    <w:rsid w:val="00D22DCE"/>
    <w:rsid w:val="00D22F95"/>
    <w:rsid w:val="00D231AC"/>
    <w:rsid w:val="00D23284"/>
    <w:rsid w:val="00D234E2"/>
    <w:rsid w:val="00D2353B"/>
    <w:rsid w:val="00D235BE"/>
    <w:rsid w:val="00D23688"/>
    <w:rsid w:val="00D23840"/>
    <w:rsid w:val="00D23885"/>
    <w:rsid w:val="00D23EAB"/>
    <w:rsid w:val="00D23FE0"/>
    <w:rsid w:val="00D24174"/>
    <w:rsid w:val="00D245A6"/>
    <w:rsid w:val="00D245AB"/>
    <w:rsid w:val="00D24E9D"/>
    <w:rsid w:val="00D24FFA"/>
    <w:rsid w:val="00D256D9"/>
    <w:rsid w:val="00D25AC8"/>
    <w:rsid w:val="00D25CEB"/>
    <w:rsid w:val="00D25FCD"/>
    <w:rsid w:val="00D26890"/>
    <w:rsid w:val="00D27034"/>
    <w:rsid w:val="00D27105"/>
    <w:rsid w:val="00D272BA"/>
    <w:rsid w:val="00D27513"/>
    <w:rsid w:val="00D279AB"/>
    <w:rsid w:val="00D30103"/>
    <w:rsid w:val="00D30CA2"/>
    <w:rsid w:val="00D3142B"/>
    <w:rsid w:val="00D31462"/>
    <w:rsid w:val="00D316D6"/>
    <w:rsid w:val="00D31F62"/>
    <w:rsid w:val="00D3253A"/>
    <w:rsid w:val="00D3270F"/>
    <w:rsid w:val="00D328F6"/>
    <w:rsid w:val="00D3296E"/>
    <w:rsid w:val="00D32B79"/>
    <w:rsid w:val="00D33008"/>
    <w:rsid w:val="00D3307A"/>
    <w:rsid w:val="00D331C3"/>
    <w:rsid w:val="00D339AA"/>
    <w:rsid w:val="00D340EC"/>
    <w:rsid w:val="00D34108"/>
    <w:rsid w:val="00D341D3"/>
    <w:rsid w:val="00D344EF"/>
    <w:rsid w:val="00D34593"/>
    <w:rsid w:val="00D34FA1"/>
    <w:rsid w:val="00D3502B"/>
    <w:rsid w:val="00D3593D"/>
    <w:rsid w:val="00D35945"/>
    <w:rsid w:val="00D35DE0"/>
    <w:rsid w:val="00D35F61"/>
    <w:rsid w:val="00D363CF"/>
    <w:rsid w:val="00D365E3"/>
    <w:rsid w:val="00D366C0"/>
    <w:rsid w:val="00D3686C"/>
    <w:rsid w:val="00D370CE"/>
    <w:rsid w:val="00D37228"/>
    <w:rsid w:val="00D37716"/>
    <w:rsid w:val="00D400AA"/>
    <w:rsid w:val="00D40390"/>
    <w:rsid w:val="00D404D7"/>
    <w:rsid w:val="00D40723"/>
    <w:rsid w:val="00D40F39"/>
    <w:rsid w:val="00D412A0"/>
    <w:rsid w:val="00D41A48"/>
    <w:rsid w:val="00D41CF0"/>
    <w:rsid w:val="00D42BC0"/>
    <w:rsid w:val="00D42BE3"/>
    <w:rsid w:val="00D42C6C"/>
    <w:rsid w:val="00D42D3A"/>
    <w:rsid w:val="00D430A3"/>
    <w:rsid w:val="00D436ED"/>
    <w:rsid w:val="00D43E9C"/>
    <w:rsid w:val="00D43F9A"/>
    <w:rsid w:val="00D44266"/>
    <w:rsid w:val="00D447E3"/>
    <w:rsid w:val="00D44938"/>
    <w:rsid w:val="00D44A7D"/>
    <w:rsid w:val="00D44ABD"/>
    <w:rsid w:val="00D45098"/>
    <w:rsid w:val="00D45120"/>
    <w:rsid w:val="00D45252"/>
    <w:rsid w:val="00D456DA"/>
    <w:rsid w:val="00D456F0"/>
    <w:rsid w:val="00D45740"/>
    <w:rsid w:val="00D4585E"/>
    <w:rsid w:val="00D45A3D"/>
    <w:rsid w:val="00D45A54"/>
    <w:rsid w:val="00D45C06"/>
    <w:rsid w:val="00D45CFB"/>
    <w:rsid w:val="00D45D9C"/>
    <w:rsid w:val="00D45FCD"/>
    <w:rsid w:val="00D4607F"/>
    <w:rsid w:val="00D462FF"/>
    <w:rsid w:val="00D46362"/>
    <w:rsid w:val="00D46449"/>
    <w:rsid w:val="00D4694C"/>
    <w:rsid w:val="00D46BAB"/>
    <w:rsid w:val="00D46BCF"/>
    <w:rsid w:val="00D46D99"/>
    <w:rsid w:val="00D4703C"/>
    <w:rsid w:val="00D4710D"/>
    <w:rsid w:val="00D4735A"/>
    <w:rsid w:val="00D4752F"/>
    <w:rsid w:val="00D4763E"/>
    <w:rsid w:val="00D47B42"/>
    <w:rsid w:val="00D50167"/>
    <w:rsid w:val="00D5062C"/>
    <w:rsid w:val="00D50714"/>
    <w:rsid w:val="00D509A3"/>
    <w:rsid w:val="00D50E97"/>
    <w:rsid w:val="00D5114D"/>
    <w:rsid w:val="00D51269"/>
    <w:rsid w:val="00D5137A"/>
    <w:rsid w:val="00D513E4"/>
    <w:rsid w:val="00D5165F"/>
    <w:rsid w:val="00D520C8"/>
    <w:rsid w:val="00D52135"/>
    <w:rsid w:val="00D5234F"/>
    <w:rsid w:val="00D528E8"/>
    <w:rsid w:val="00D528FF"/>
    <w:rsid w:val="00D529BF"/>
    <w:rsid w:val="00D52E4E"/>
    <w:rsid w:val="00D53211"/>
    <w:rsid w:val="00D5325C"/>
    <w:rsid w:val="00D532A1"/>
    <w:rsid w:val="00D5358B"/>
    <w:rsid w:val="00D536FE"/>
    <w:rsid w:val="00D53714"/>
    <w:rsid w:val="00D537A4"/>
    <w:rsid w:val="00D53B46"/>
    <w:rsid w:val="00D53E0E"/>
    <w:rsid w:val="00D53EC8"/>
    <w:rsid w:val="00D54086"/>
    <w:rsid w:val="00D54AF3"/>
    <w:rsid w:val="00D5501F"/>
    <w:rsid w:val="00D550A0"/>
    <w:rsid w:val="00D551B9"/>
    <w:rsid w:val="00D554EA"/>
    <w:rsid w:val="00D55C3E"/>
    <w:rsid w:val="00D55F09"/>
    <w:rsid w:val="00D56166"/>
    <w:rsid w:val="00D56338"/>
    <w:rsid w:val="00D563E4"/>
    <w:rsid w:val="00D5682C"/>
    <w:rsid w:val="00D56A50"/>
    <w:rsid w:val="00D56CDD"/>
    <w:rsid w:val="00D56F44"/>
    <w:rsid w:val="00D57300"/>
    <w:rsid w:val="00D57497"/>
    <w:rsid w:val="00D57632"/>
    <w:rsid w:val="00D57D7C"/>
    <w:rsid w:val="00D601BC"/>
    <w:rsid w:val="00D60325"/>
    <w:rsid w:val="00D604B7"/>
    <w:rsid w:val="00D605F6"/>
    <w:rsid w:val="00D60693"/>
    <w:rsid w:val="00D60B3E"/>
    <w:rsid w:val="00D60C28"/>
    <w:rsid w:val="00D61169"/>
    <w:rsid w:val="00D611C7"/>
    <w:rsid w:val="00D6132A"/>
    <w:rsid w:val="00D61362"/>
    <w:rsid w:val="00D613F8"/>
    <w:rsid w:val="00D618DE"/>
    <w:rsid w:val="00D61FE6"/>
    <w:rsid w:val="00D6251E"/>
    <w:rsid w:val="00D625C9"/>
    <w:rsid w:val="00D626A5"/>
    <w:rsid w:val="00D62801"/>
    <w:rsid w:val="00D62A8D"/>
    <w:rsid w:val="00D62A8E"/>
    <w:rsid w:val="00D62CDE"/>
    <w:rsid w:val="00D62E74"/>
    <w:rsid w:val="00D62FD7"/>
    <w:rsid w:val="00D636FE"/>
    <w:rsid w:val="00D63705"/>
    <w:rsid w:val="00D6393F"/>
    <w:rsid w:val="00D63C0F"/>
    <w:rsid w:val="00D63F0F"/>
    <w:rsid w:val="00D640B1"/>
    <w:rsid w:val="00D64263"/>
    <w:rsid w:val="00D649F5"/>
    <w:rsid w:val="00D65657"/>
    <w:rsid w:val="00D656A3"/>
    <w:rsid w:val="00D65FBC"/>
    <w:rsid w:val="00D65FCD"/>
    <w:rsid w:val="00D65FF0"/>
    <w:rsid w:val="00D661CE"/>
    <w:rsid w:val="00D66558"/>
    <w:rsid w:val="00D66BC5"/>
    <w:rsid w:val="00D670FD"/>
    <w:rsid w:val="00D67285"/>
    <w:rsid w:val="00D672C9"/>
    <w:rsid w:val="00D674C0"/>
    <w:rsid w:val="00D675A8"/>
    <w:rsid w:val="00D67D44"/>
    <w:rsid w:val="00D67DD1"/>
    <w:rsid w:val="00D67F6E"/>
    <w:rsid w:val="00D70161"/>
    <w:rsid w:val="00D701B5"/>
    <w:rsid w:val="00D704B7"/>
    <w:rsid w:val="00D70C8A"/>
    <w:rsid w:val="00D70E6F"/>
    <w:rsid w:val="00D70F37"/>
    <w:rsid w:val="00D70F38"/>
    <w:rsid w:val="00D711D8"/>
    <w:rsid w:val="00D711E1"/>
    <w:rsid w:val="00D71C63"/>
    <w:rsid w:val="00D72418"/>
    <w:rsid w:val="00D724BE"/>
    <w:rsid w:val="00D7289F"/>
    <w:rsid w:val="00D72A49"/>
    <w:rsid w:val="00D72D24"/>
    <w:rsid w:val="00D73187"/>
    <w:rsid w:val="00D732B0"/>
    <w:rsid w:val="00D73407"/>
    <w:rsid w:val="00D73533"/>
    <w:rsid w:val="00D735C7"/>
    <w:rsid w:val="00D738C3"/>
    <w:rsid w:val="00D7392B"/>
    <w:rsid w:val="00D73E3E"/>
    <w:rsid w:val="00D73F23"/>
    <w:rsid w:val="00D740CF"/>
    <w:rsid w:val="00D74528"/>
    <w:rsid w:val="00D746AA"/>
    <w:rsid w:val="00D74C52"/>
    <w:rsid w:val="00D74D96"/>
    <w:rsid w:val="00D74DAD"/>
    <w:rsid w:val="00D74FCF"/>
    <w:rsid w:val="00D75247"/>
    <w:rsid w:val="00D75394"/>
    <w:rsid w:val="00D75580"/>
    <w:rsid w:val="00D759E4"/>
    <w:rsid w:val="00D75C2E"/>
    <w:rsid w:val="00D75EB0"/>
    <w:rsid w:val="00D76388"/>
    <w:rsid w:val="00D763ED"/>
    <w:rsid w:val="00D771EA"/>
    <w:rsid w:val="00D77311"/>
    <w:rsid w:val="00D77E33"/>
    <w:rsid w:val="00D80626"/>
    <w:rsid w:val="00D80AD3"/>
    <w:rsid w:val="00D8117E"/>
    <w:rsid w:val="00D8119A"/>
    <w:rsid w:val="00D8141E"/>
    <w:rsid w:val="00D81AB5"/>
    <w:rsid w:val="00D81B44"/>
    <w:rsid w:val="00D82838"/>
    <w:rsid w:val="00D828C8"/>
    <w:rsid w:val="00D82A35"/>
    <w:rsid w:val="00D82BD7"/>
    <w:rsid w:val="00D83179"/>
    <w:rsid w:val="00D83509"/>
    <w:rsid w:val="00D8352B"/>
    <w:rsid w:val="00D8378B"/>
    <w:rsid w:val="00D83C51"/>
    <w:rsid w:val="00D843CD"/>
    <w:rsid w:val="00D84694"/>
    <w:rsid w:val="00D847AF"/>
    <w:rsid w:val="00D84CA8"/>
    <w:rsid w:val="00D84DBF"/>
    <w:rsid w:val="00D84E7E"/>
    <w:rsid w:val="00D850C9"/>
    <w:rsid w:val="00D852E8"/>
    <w:rsid w:val="00D854B6"/>
    <w:rsid w:val="00D85562"/>
    <w:rsid w:val="00D857B4"/>
    <w:rsid w:val="00D8595A"/>
    <w:rsid w:val="00D859EF"/>
    <w:rsid w:val="00D85F3F"/>
    <w:rsid w:val="00D860C0"/>
    <w:rsid w:val="00D8650F"/>
    <w:rsid w:val="00D865C3"/>
    <w:rsid w:val="00D869F1"/>
    <w:rsid w:val="00D86F09"/>
    <w:rsid w:val="00D87104"/>
    <w:rsid w:val="00D87605"/>
    <w:rsid w:val="00D87796"/>
    <w:rsid w:val="00D87EB5"/>
    <w:rsid w:val="00D90292"/>
    <w:rsid w:val="00D904EF"/>
    <w:rsid w:val="00D90750"/>
    <w:rsid w:val="00D9096E"/>
    <w:rsid w:val="00D90FAE"/>
    <w:rsid w:val="00D91062"/>
    <w:rsid w:val="00D91260"/>
    <w:rsid w:val="00D912B7"/>
    <w:rsid w:val="00D92398"/>
    <w:rsid w:val="00D9243B"/>
    <w:rsid w:val="00D924D7"/>
    <w:rsid w:val="00D92572"/>
    <w:rsid w:val="00D926B4"/>
    <w:rsid w:val="00D92869"/>
    <w:rsid w:val="00D92944"/>
    <w:rsid w:val="00D934AE"/>
    <w:rsid w:val="00D9361F"/>
    <w:rsid w:val="00D93880"/>
    <w:rsid w:val="00D93B10"/>
    <w:rsid w:val="00D93C5A"/>
    <w:rsid w:val="00D93D7C"/>
    <w:rsid w:val="00D93D85"/>
    <w:rsid w:val="00D93DC1"/>
    <w:rsid w:val="00D9446C"/>
    <w:rsid w:val="00D94554"/>
    <w:rsid w:val="00D94EB6"/>
    <w:rsid w:val="00D95312"/>
    <w:rsid w:val="00D95705"/>
    <w:rsid w:val="00D95982"/>
    <w:rsid w:val="00D9636F"/>
    <w:rsid w:val="00D964F4"/>
    <w:rsid w:val="00D972AE"/>
    <w:rsid w:val="00D97A4E"/>
    <w:rsid w:val="00D97B9E"/>
    <w:rsid w:val="00D97C74"/>
    <w:rsid w:val="00D97D69"/>
    <w:rsid w:val="00DA01A1"/>
    <w:rsid w:val="00DA0408"/>
    <w:rsid w:val="00DA0593"/>
    <w:rsid w:val="00DA0C33"/>
    <w:rsid w:val="00DA0F9E"/>
    <w:rsid w:val="00DA1035"/>
    <w:rsid w:val="00DA111C"/>
    <w:rsid w:val="00DA115F"/>
    <w:rsid w:val="00DA16C2"/>
    <w:rsid w:val="00DA1FAF"/>
    <w:rsid w:val="00DA1FCA"/>
    <w:rsid w:val="00DA231D"/>
    <w:rsid w:val="00DA26AD"/>
    <w:rsid w:val="00DA2E24"/>
    <w:rsid w:val="00DA2FAB"/>
    <w:rsid w:val="00DA334C"/>
    <w:rsid w:val="00DA3378"/>
    <w:rsid w:val="00DA3716"/>
    <w:rsid w:val="00DA3AB6"/>
    <w:rsid w:val="00DA3BBD"/>
    <w:rsid w:val="00DA3E64"/>
    <w:rsid w:val="00DA3EB6"/>
    <w:rsid w:val="00DA4126"/>
    <w:rsid w:val="00DA42F9"/>
    <w:rsid w:val="00DA4347"/>
    <w:rsid w:val="00DA43FC"/>
    <w:rsid w:val="00DA47E5"/>
    <w:rsid w:val="00DA49D6"/>
    <w:rsid w:val="00DA4BFC"/>
    <w:rsid w:val="00DA5A92"/>
    <w:rsid w:val="00DA5B0F"/>
    <w:rsid w:val="00DA5CC0"/>
    <w:rsid w:val="00DA5EAB"/>
    <w:rsid w:val="00DA6014"/>
    <w:rsid w:val="00DA6832"/>
    <w:rsid w:val="00DA6F60"/>
    <w:rsid w:val="00DA6FA3"/>
    <w:rsid w:val="00DA6FAF"/>
    <w:rsid w:val="00DA7116"/>
    <w:rsid w:val="00DA7166"/>
    <w:rsid w:val="00DA729F"/>
    <w:rsid w:val="00DA7975"/>
    <w:rsid w:val="00DA7AF0"/>
    <w:rsid w:val="00DA7BAC"/>
    <w:rsid w:val="00DB0243"/>
    <w:rsid w:val="00DB0517"/>
    <w:rsid w:val="00DB088E"/>
    <w:rsid w:val="00DB0E93"/>
    <w:rsid w:val="00DB15BB"/>
    <w:rsid w:val="00DB1FA8"/>
    <w:rsid w:val="00DB1FE8"/>
    <w:rsid w:val="00DB20DC"/>
    <w:rsid w:val="00DB248E"/>
    <w:rsid w:val="00DB2872"/>
    <w:rsid w:val="00DB2AA9"/>
    <w:rsid w:val="00DB2AC6"/>
    <w:rsid w:val="00DB2E1B"/>
    <w:rsid w:val="00DB33F0"/>
    <w:rsid w:val="00DB393C"/>
    <w:rsid w:val="00DB3C6F"/>
    <w:rsid w:val="00DB419C"/>
    <w:rsid w:val="00DB4286"/>
    <w:rsid w:val="00DB473F"/>
    <w:rsid w:val="00DB4BDA"/>
    <w:rsid w:val="00DB4EED"/>
    <w:rsid w:val="00DB50A9"/>
    <w:rsid w:val="00DB5595"/>
    <w:rsid w:val="00DB55D2"/>
    <w:rsid w:val="00DB593E"/>
    <w:rsid w:val="00DB59F6"/>
    <w:rsid w:val="00DB5BEB"/>
    <w:rsid w:val="00DB5CB3"/>
    <w:rsid w:val="00DB6090"/>
    <w:rsid w:val="00DB66E6"/>
    <w:rsid w:val="00DB68E2"/>
    <w:rsid w:val="00DB6BBD"/>
    <w:rsid w:val="00DB7238"/>
    <w:rsid w:val="00DB72B2"/>
    <w:rsid w:val="00DB737B"/>
    <w:rsid w:val="00DC0322"/>
    <w:rsid w:val="00DC03C9"/>
    <w:rsid w:val="00DC058C"/>
    <w:rsid w:val="00DC05BD"/>
    <w:rsid w:val="00DC05FD"/>
    <w:rsid w:val="00DC1701"/>
    <w:rsid w:val="00DC1AC7"/>
    <w:rsid w:val="00DC21BE"/>
    <w:rsid w:val="00DC239D"/>
    <w:rsid w:val="00DC248B"/>
    <w:rsid w:val="00DC303C"/>
    <w:rsid w:val="00DC3186"/>
    <w:rsid w:val="00DC3275"/>
    <w:rsid w:val="00DC3554"/>
    <w:rsid w:val="00DC35AF"/>
    <w:rsid w:val="00DC37AB"/>
    <w:rsid w:val="00DC3E2E"/>
    <w:rsid w:val="00DC40EF"/>
    <w:rsid w:val="00DC4DF6"/>
    <w:rsid w:val="00DC4E60"/>
    <w:rsid w:val="00DC5296"/>
    <w:rsid w:val="00DC53C1"/>
    <w:rsid w:val="00DC53C4"/>
    <w:rsid w:val="00DC57A9"/>
    <w:rsid w:val="00DC5970"/>
    <w:rsid w:val="00DC5ABB"/>
    <w:rsid w:val="00DC5D9E"/>
    <w:rsid w:val="00DC5F9D"/>
    <w:rsid w:val="00DC651F"/>
    <w:rsid w:val="00DC6916"/>
    <w:rsid w:val="00DC6BFF"/>
    <w:rsid w:val="00DC6E61"/>
    <w:rsid w:val="00DC6FD2"/>
    <w:rsid w:val="00DC7016"/>
    <w:rsid w:val="00DC7274"/>
    <w:rsid w:val="00DC770E"/>
    <w:rsid w:val="00DC776E"/>
    <w:rsid w:val="00DC7C46"/>
    <w:rsid w:val="00DC7C6D"/>
    <w:rsid w:val="00DD03CD"/>
    <w:rsid w:val="00DD06E3"/>
    <w:rsid w:val="00DD0722"/>
    <w:rsid w:val="00DD0F2A"/>
    <w:rsid w:val="00DD1710"/>
    <w:rsid w:val="00DD1718"/>
    <w:rsid w:val="00DD2962"/>
    <w:rsid w:val="00DD2B4A"/>
    <w:rsid w:val="00DD2E5C"/>
    <w:rsid w:val="00DD322F"/>
    <w:rsid w:val="00DD38B8"/>
    <w:rsid w:val="00DD3BC8"/>
    <w:rsid w:val="00DD3BE4"/>
    <w:rsid w:val="00DD4280"/>
    <w:rsid w:val="00DD49B5"/>
    <w:rsid w:val="00DD4A14"/>
    <w:rsid w:val="00DD4F7A"/>
    <w:rsid w:val="00DD5363"/>
    <w:rsid w:val="00DD5699"/>
    <w:rsid w:val="00DD5A18"/>
    <w:rsid w:val="00DD5A7C"/>
    <w:rsid w:val="00DD5B76"/>
    <w:rsid w:val="00DD5CB1"/>
    <w:rsid w:val="00DD5CEE"/>
    <w:rsid w:val="00DD5D0D"/>
    <w:rsid w:val="00DD60C9"/>
    <w:rsid w:val="00DD6386"/>
    <w:rsid w:val="00DD6395"/>
    <w:rsid w:val="00DD675D"/>
    <w:rsid w:val="00DD685A"/>
    <w:rsid w:val="00DD6B26"/>
    <w:rsid w:val="00DD73E4"/>
    <w:rsid w:val="00DD7866"/>
    <w:rsid w:val="00DD7D7B"/>
    <w:rsid w:val="00DE028B"/>
    <w:rsid w:val="00DE04ED"/>
    <w:rsid w:val="00DE07EB"/>
    <w:rsid w:val="00DE0AFD"/>
    <w:rsid w:val="00DE0E9F"/>
    <w:rsid w:val="00DE12C6"/>
    <w:rsid w:val="00DE158F"/>
    <w:rsid w:val="00DE19EC"/>
    <w:rsid w:val="00DE1ABA"/>
    <w:rsid w:val="00DE1CFB"/>
    <w:rsid w:val="00DE2136"/>
    <w:rsid w:val="00DE2215"/>
    <w:rsid w:val="00DE2241"/>
    <w:rsid w:val="00DE2598"/>
    <w:rsid w:val="00DE26A7"/>
    <w:rsid w:val="00DE2A45"/>
    <w:rsid w:val="00DE2C99"/>
    <w:rsid w:val="00DE31EA"/>
    <w:rsid w:val="00DE362C"/>
    <w:rsid w:val="00DE3798"/>
    <w:rsid w:val="00DE3D52"/>
    <w:rsid w:val="00DE3EBE"/>
    <w:rsid w:val="00DE404B"/>
    <w:rsid w:val="00DE40AF"/>
    <w:rsid w:val="00DE473E"/>
    <w:rsid w:val="00DE507F"/>
    <w:rsid w:val="00DE5226"/>
    <w:rsid w:val="00DE5374"/>
    <w:rsid w:val="00DE5BE1"/>
    <w:rsid w:val="00DE5E1E"/>
    <w:rsid w:val="00DE5E50"/>
    <w:rsid w:val="00DE6133"/>
    <w:rsid w:val="00DE64D5"/>
    <w:rsid w:val="00DE6B86"/>
    <w:rsid w:val="00DE6C54"/>
    <w:rsid w:val="00DE74DF"/>
    <w:rsid w:val="00DE7DB6"/>
    <w:rsid w:val="00DF00C8"/>
    <w:rsid w:val="00DF030E"/>
    <w:rsid w:val="00DF0720"/>
    <w:rsid w:val="00DF0842"/>
    <w:rsid w:val="00DF08B2"/>
    <w:rsid w:val="00DF0A7E"/>
    <w:rsid w:val="00DF0A8F"/>
    <w:rsid w:val="00DF0C81"/>
    <w:rsid w:val="00DF0E4F"/>
    <w:rsid w:val="00DF12BB"/>
    <w:rsid w:val="00DF16F3"/>
    <w:rsid w:val="00DF194A"/>
    <w:rsid w:val="00DF207B"/>
    <w:rsid w:val="00DF2099"/>
    <w:rsid w:val="00DF2432"/>
    <w:rsid w:val="00DF24E6"/>
    <w:rsid w:val="00DF2879"/>
    <w:rsid w:val="00DF2C76"/>
    <w:rsid w:val="00DF2EE6"/>
    <w:rsid w:val="00DF35A2"/>
    <w:rsid w:val="00DF37A4"/>
    <w:rsid w:val="00DF3800"/>
    <w:rsid w:val="00DF3E78"/>
    <w:rsid w:val="00DF451D"/>
    <w:rsid w:val="00DF4806"/>
    <w:rsid w:val="00DF49BC"/>
    <w:rsid w:val="00DF57AC"/>
    <w:rsid w:val="00DF598F"/>
    <w:rsid w:val="00DF62B0"/>
    <w:rsid w:val="00DF62F8"/>
    <w:rsid w:val="00DF6339"/>
    <w:rsid w:val="00DF63D8"/>
    <w:rsid w:val="00DF73B3"/>
    <w:rsid w:val="00DF745F"/>
    <w:rsid w:val="00DF754B"/>
    <w:rsid w:val="00DF75ED"/>
    <w:rsid w:val="00DF77D6"/>
    <w:rsid w:val="00DF7819"/>
    <w:rsid w:val="00DF78AC"/>
    <w:rsid w:val="00DF7B5E"/>
    <w:rsid w:val="00DF7C8C"/>
    <w:rsid w:val="00E00107"/>
    <w:rsid w:val="00E00B48"/>
    <w:rsid w:val="00E00D1E"/>
    <w:rsid w:val="00E012A5"/>
    <w:rsid w:val="00E01436"/>
    <w:rsid w:val="00E0179B"/>
    <w:rsid w:val="00E01902"/>
    <w:rsid w:val="00E01910"/>
    <w:rsid w:val="00E01A5F"/>
    <w:rsid w:val="00E01F96"/>
    <w:rsid w:val="00E02144"/>
    <w:rsid w:val="00E02482"/>
    <w:rsid w:val="00E0255A"/>
    <w:rsid w:val="00E02B3A"/>
    <w:rsid w:val="00E02E29"/>
    <w:rsid w:val="00E03034"/>
    <w:rsid w:val="00E032CF"/>
    <w:rsid w:val="00E03657"/>
    <w:rsid w:val="00E03E55"/>
    <w:rsid w:val="00E03FD9"/>
    <w:rsid w:val="00E0457A"/>
    <w:rsid w:val="00E0469A"/>
    <w:rsid w:val="00E04B82"/>
    <w:rsid w:val="00E04C18"/>
    <w:rsid w:val="00E04FF2"/>
    <w:rsid w:val="00E05092"/>
    <w:rsid w:val="00E0513C"/>
    <w:rsid w:val="00E052D7"/>
    <w:rsid w:val="00E056F3"/>
    <w:rsid w:val="00E05B4C"/>
    <w:rsid w:val="00E05BB2"/>
    <w:rsid w:val="00E060F3"/>
    <w:rsid w:val="00E06289"/>
    <w:rsid w:val="00E0677C"/>
    <w:rsid w:val="00E068FA"/>
    <w:rsid w:val="00E06A31"/>
    <w:rsid w:val="00E06A34"/>
    <w:rsid w:val="00E06DE4"/>
    <w:rsid w:val="00E06DEB"/>
    <w:rsid w:val="00E06FD1"/>
    <w:rsid w:val="00E07179"/>
    <w:rsid w:val="00E073B2"/>
    <w:rsid w:val="00E077C6"/>
    <w:rsid w:val="00E07A4F"/>
    <w:rsid w:val="00E07D1E"/>
    <w:rsid w:val="00E07D92"/>
    <w:rsid w:val="00E07DE4"/>
    <w:rsid w:val="00E10862"/>
    <w:rsid w:val="00E10DF6"/>
    <w:rsid w:val="00E112D2"/>
    <w:rsid w:val="00E1158F"/>
    <w:rsid w:val="00E115E2"/>
    <w:rsid w:val="00E116C5"/>
    <w:rsid w:val="00E11C4D"/>
    <w:rsid w:val="00E11FFA"/>
    <w:rsid w:val="00E1236B"/>
    <w:rsid w:val="00E1258B"/>
    <w:rsid w:val="00E12E1C"/>
    <w:rsid w:val="00E13040"/>
    <w:rsid w:val="00E1328B"/>
    <w:rsid w:val="00E13396"/>
    <w:rsid w:val="00E13405"/>
    <w:rsid w:val="00E13418"/>
    <w:rsid w:val="00E137E2"/>
    <w:rsid w:val="00E13886"/>
    <w:rsid w:val="00E14C0B"/>
    <w:rsid w:val="00E14DC3"/>
    <w:rsid w:val="00E14E7D"/>
    <w:rsid w:val="00E14FD8"/>
    <w:rsid w:val="00E1516B"/>
    <w:rsid w:val="00E15261"/>
    <w:rsid w:val="00E152F6"/>
    <w:rsid w:val="00E1562E"/>
    <w:rsid w:val="00E15852"/>
    <w:rsid w:val="00E15862"/>
    <w:rsid w:val="00E1597E"/>
    <w:rsid w:val="00E15B78"/>
    <w:rsid w:val="00E15ED3"/>
    <w:rsid w:val="00E162AB"/>
    <w:rsid w:val="00E162CE"/>
    <w:rsid w:val="00E164FC"/>
    <w:rsid w:val="00E165DD"/>
    <w:rsid w:val="00E1671E"/>
    <w:rsid w:val="00E16A7A"/>
    <w:rsid w:val="00E170F8"/>
    <w:rsid w:val="00E17210"/>
    <w:rsid w:val="00E17360"/>
    <w:rsid w:val="00E17505"/>
    <w:rsid w:val="00E1770B"/>
    <w:rsid w:val="00E17762"/>
    <w:rsid w:val="00E1786B"/>
    <w:rsid w:val="00E179EA"/>
    <w:rsid w:val="00E17B0F"/>
    <w:rsid w:val="00E17BFD"/>
    <w:rsid w:val="00E17C01"/>
    <w:rsid w:val="00E17C08"/>
    <w:rsid w:val="00E203D2"/>
    <w:rsid w:val="00E20603"/>
    <w:rsid w:val="00E206F7"/>
    <w:rsid w:val="00E2098F"/>
    <w:rsid w:val="00E20A4B"/>
    <w:rsid w:val="00E20FDE"/>
    <w:rsid w:val="00E21126"/>
    <w:rsid w:val="00E212CD"/>
    <w:rsid w:val="00E21DDE"/>
    <w:rsid w:val="00E21E11"/>
    <w:rsid w:val="00E2215B"/>
    <w:rsid w:val="00E2321C"/>
    <w:rsid w:val="00E238C6"/>
    <w:rsid w:val="00E23A43"/>
    <w:rsid w:val="00E23B31"/>
    <w:rsid w:val="00E23D24"/>
    <w:rsid w:val="00E23F90"/>
    <w:rsid w:val="00E241DA"/>
    <w:rsid w:val="00E24D74"/>
    <w:rsid w:val="00E24E13"/>
    <w:rsid w:val="00E24E18"/>
    <w:rsid w:val="00E25080"/>
    <w:rsid w:val="00E2514E"/>
    <w:rsid w:val="00E251E1"/>
    <w:rsid w:val="00E25372"/>
    <w:rsid w:val="00E25BE9"/>
    <w:rsid w:val="00E26109"/>
    <w:rsid w:val="00E26724"/>
    <w:rsid w:val="00E26733"/>
    <w:rsid w:val="00E268BE"/>
    <w:rsid w:val="00E26B64"/>
    <w:rsid w:val="00E27124"/>
    <w:rsid w:val="00E2713A"/>
    <w:rsid w:val="00E27F33"/>
    <w:rsid w:val="00E27FEA"/>
    <w:rsid w:val="00E30164"/>
    <w:rsid w:val="00E3055C"/>
    <w:rsid w:val="00E3095C"/>
    <w:rsid w:val="00E310BF"/>
    <w:rsid w:val="00E31446"/>
    <w:rsid w:val="00E31589"/>
    <w:rsid w:val="00E31727"/>
    <w:rsid w:val="00E318D4"/>
    <w:rsid w:val="00E32130"/>
    <w:rsid w:val="00E325C3"/>
    <w:rsid w:val="00E32717"/>
    <w:rsid w:val="00E32CF9"/>
    <w:rsid w:val="00E3341E"/>
    <w:rsid w:val="00E3359B"/>
    <w:rsid w:val="00E337C2"/>
    <w:rsid w:val="00E3388D"/>
    <w:rsid w:val="00E3393E"/>
    <w:rsid w:val="00E33D52"/>
    <w:rsid w:val="00E33E95"/>
    <w:rsid w:val="00E33ECF"/>
    <w:rsid w:val="00E344FE"/>
    <w:rsid w:val="00E34D80"/>
    <w:rsid w:val="00E34DD1"/>
    <w:rsid w:val="00E351BE"/>
    <w:rsid w:val="00E351C6"/>
    <w:rsid w:val="00E353D3"/>
    <w:rsid w:val="00E3553F"/>
    <w:rsid w:val="00E35690"/>
    <w:rsid w:val="00E35B4F"/>
    <w:rsid w:val="00E35C78"/>
    <w:rsid w:val="00E35DD3"/>
    <w:rsid w:val="00E3605D"/>
    <w:rsid w:val="00E3613E"/>
    <w:rsid w:val="00E36209"/>
    <w:rsid w:val="00E365D7"/>
    <w:rsid w:val="00E36763"/>
    <w:rsid w:val="00E3695F"/>
    <w:rsid w:val="00E36B62"/>
    <w:rsid w:val="00E36C16"/>
    <w:rsid w:val="00E370D6"/>
    <w:rsid w:val="00E37352"/>
    <w:rsid w:val="00E37636"/>
    <w:rsid w:val="00E3783B"/>
    <w:rsid w:val="00E378CC"/>
    <w:rsid w:val="00E40245"/>
    <w:rsid w:val="00E4086B"/>
    <w:rsid w:val="00E40B13"/>
    <w:rsid w:val="00E410E6"/>
    <w:rsid w:val="00E412AE"/>
    <w:rsid w:val="00E412DC"/>
    <w:rsid w:val="00E419BC"/>
    <w:rsid w:val="00E41A54"/>
    <w:rsid w:val="00E41ADD"/>
    <w:rsid w:val="00E42077"/>
    <w:rsid w:val="00E420B0"/>
    <w:rsid w:val="00E42240"/>
    <w:rsid w:val="00E425AE"/>
    <w:rsid w:val="00E425D5"/>
    <w:rsid w:val="00E4270A"/>
    <w:rsid w:val="00E42CAC"/>
    <w:rsid w:val="00E42D85"/>
    <w:rsid w:val="00E42DF5"/>
    <w:rsid w:val="00E43350"/>
    <w:rsid w:val="00E43828"/>
    <w:rsid w:val="00E4397E"/>
    <w:rsid w:val="00E43A76"/>
    <w:rsid w:val="00E43C8E"/>
    <w:rsid w:val="00E43FA4"/>
    <w:rsid w:val="00E43FBA"/>
    <w:rsid w:val="00E448A4"/>
    <w:rsid w:val="00E44A4A"/>
    <w:rsid w:val="00E44BEB"/>
    <w:rsid w:val="00E44D33"/>
    <w:rsid w:val="00E45158"/>
    <w:rsid w:val="00E452D1"/>
    <w:rsid w:val="00E452FE"/>
    <w:rsid w:val="00E4550D"/>
    <w:rsid w:val="00E4566D"/>
    <w:rsid w:val="00E456C8"/>
    <w:rsid w:val="00E45963"/>
    <w:rsid w:val="00E46C51"/>
    <w:rsid w:val="00E4729A"/>
    <w:rsid w:val="00E476D0"/>
    <w:rsid w:val="00E47CC4"/>
    <w:rsid w:val="00E47EF0"/>
    <w:rsid w:val="00E50259"/>
    <w:rsid w:val="00E5025F"/>
    <w:rsid w:val="00E506BD"/>
    <w:rsid w:val="00E506ED"/>
    <w:rsid w:val="00E507A2"/>
    <w:rsid w:val="00E507ED"/>
    <w:rsid w:val="00E50A70"/>
    <w:rsid w:val="00E50C40"/>
    <w:rsid w:val="00E50D17"/>
    <w:rsid w:val="00E50DB3"/>
    <w:rsid w:val="00E51220"/>
    <w:rsid w:val="00E512D5"/>
    <w:rsid w:val="00E51887"/>
    <w:rsid w:val="00E518C1"/>
    <w:rsid w:val="00E51A62"/>
    <w:rsid w:val="00E52478"/>
    <w:rsid w:val="00E524E6"/>
    <w:rsid w:val="00E52617"/>
    <w:rsid w:val="00E5274A"/>
    <w:rsid w:val="00E53089"/>
    <w:rsid w:val="00E53148"/>
    <w:rsid w:val="00E533A2"/>
    <w:rsid w:val="00E53727"/>
    <w:rsid w:val="00E53AE7"/>
    <w:rsid w:val="00E53F59"/>
    <w:rsid w:val="00E54264"/>
    <w:rsid w:val="00E543D6"/>
    <w:rsid w:val="00E54B40"/>
    <w:rsid w:val="00E551E6"/>
    <w:rsid w:val="00E5611C"/>
    <w:rsid w:val="00E565C7"/>
    <w:rsid w:val="00E566B9"/>
    <w:rsid w:val="00E56961"/>
    <w:rsid w:val="00E56B6A"/>
    <w:rsid w:val="00E56DFA"/>
    <w:rsid w:val="00E57017"/>
    <w:rsid w:val="00E5716A"/>
    <w:rsid w:val="00E57693"/>
    <w:rsid w:val="00E576B4"/>
    <w:rsid w:val="00E576D1"/>
    <w:rsid w:val="00E57846"/>
    <w:rsid w:val="00E578D9"/>
    <w:rsid w:val="00E57AAD"/>
    <w:rsid w:val="00E57ADB"/>
    <w:rsid w:val="00E6001B"/>
    <w:rsid w:val="00E60A47"/>
    <w:rsid w:val="00E60AF1"/>
    <w:rsid w:val="00E60ECC"/>
    <w:rsid w:val="00E6130C"/>
    <w:rsid w:val="00E6130E"/>
    <w:rsid w:val="00E6139E"/>
    <w:rsid w:val="00E6168F"/>
    <w:rsid w:val="00E61CE8"/>
    <w:rsid w:val="00E61F5F"/>
    <w:rsid w:val="00E61F75"/>
    <w:rsid w:val="00E62174"/>
    <w:rsid w:val="00E6222D"/>
    <w:rsid w:val="00E6226E"/>
    <w:rsid w:val="00E622DB"/>
    <w:rsid w:val="00E627EA"/>
    <w:rsid w:val="00E62945"/>
    <w:rsid w:val="00E62D53"/>
    <w:rsid w:val="00E62F1E"/>
    <w:rsid w:val="00E62F49"/>
    <w:rsid w:val="00E63174"/>
    <w:rsid w:val="00E632CD"/>
    <w:rsid w:val="00E63CE9"/>
    <w:rsid w:val="00E63D3E"/>
    <w:rsid w:val="00E63F28"/>
    <w:rsid w:val="00E64026"/>
    <w:rsid w:val="00E641D6"/>
    <w:rsid w:val="00E64236"/>
    <w:rsid w:val="00E64FEE"/>
    <w:rsid w:val="00E65146"/>
    <w:rsid w:val="00E6538E"/>
    <w:rsid w:val="00E65484"/>
    <w:rsid w:val="00E65742"/>
    <w:rsid w:val="00E6582C"/>
    <w:rsid w:val="00E65F5F"/>
    <w:rsid w:val="00E6627D"/>
    <w:rsid w:val="00E662AE"/>
    <w:rsid w:val="00E66650"/>
    <w:rsid w:val="00E66842"/>
    <w:rsid w:val="00E66878"/>
    <w:rsid w:val="00E668F0"/>
    <w:rsid w:val="00E66B78"/>
    <w:rsid w:val="00E6730C"/>
    <w:rsid w:val="00E702AF"/>
    <w:rsid w:val="00E70529"/>
    <w:rsid w:val="00E70538"/>
    <w:rsid w:val="00E705FA"/>
    <w:rsid w:val="00E70931"/>
    <w:rsid w:val="00E71320"/>
    <w:rsid w:val="00E71867"/>
    <w:rsid w:val="00E71D20"/>
    <w:rsid w:val="00E71F1C"/>
    <w:rsid w:val="00E722D9"/>
    <w:rsid w:val="00E7254A"/>
    <w:rsid w:val="00E72C6B"/>
    <w:rsid w:val="00E72CC2"/>
    <w:rsid w:val="00E72D0E"/>
    <w:rsid w:val="00E72D8E"/>
    <w:rsid w:val="00E72F23"/>
    <w:rsid w:val="00E72F9B"/>
    <w:rsid w:val="00E72FD0"/>
    <w:rsid w:val="00E73730"/>
    <w:rsid w:val="00E73C85"/>
    <w:rsid w:val="00E741FB"/>
    <w:rsid w:val="00E742EB"/>
    <w:rsid w:val="00E7431B"/>
    <w:rsid w:val="00E74D6A"/>
    <w:rsid w:val="00E74DC7"/>
    <w:rsid w:val="00E74F4E"/>
    <w:rsid w:val="00E751F1"/>
    <w:rsid w:val="00E7528D"/>
    <w:rsid w:val="00E759F8"/>
    <w:rsid w:val="00E75C8C"/>
    <w:rsid w:val="00E75F71"/>
    <w:rsid w:val="00E76195"/>
    <w:rsid w:val="00E761FA"/>
    <w:rsid w:val="00E7678E"/>
    <w:rsid w:val="00E7690B"/>
    <w:rsid w:val="00E76E10"/>
    <w:rsid w:val="00E77294"/>
    <w:rsid w:val="00E7738A"/>
    <w:rsid w:val="00E77CDF"/>
    <w:rsid w:val="00E8050F"/>
    <w:rsid w:val="00E80550"/>
    <w:rsid w:val="00E808F4"/>
    <w:rsid w:val="00E80973"/>
    <w:rsid w:val="00E80B7E"/>
    <w:rsid w:val="00E81545"/>
    <w:rsid w:val="00E81DFA"/>
    <w:rsid w:val="00E821D1"/>
    <w:rsid w:val="00E8226E"/>
    <w:rsid w:val="00E82C19"/>
    <w:rsid w:val="00E83062"/>
    <w:rsid w:val="00E83738"/>
    <w:rsid w:val="00E83978"/>
    <w:rsid w:val="00E83A89"/>
    <w:rsid w:val="00E83DF3"/>
    <w:rsid w:val="00E84072"/>
    <w:rsid w:val="00E841C4"/>
    <w:rsid w:val="00E84814"/>
    <w:rsid w:val="00E84D28"/>
    <w:rsid w:val="00E8523E"/>
    <w:rsid w:val="00E858C9"/>
    <w:rsid w:val="00E85A9C"/>
    <w:rsid w:val="00E85B4A"/>
    <w:rsid w:val="00E85BFE"/>
    <w:rsid w:val="00E85C15"/>
    <w:rsid w:val="00E8606A"/>
    <w:rsid w:val="00E8612F"/>
    <w:rsid w:val="00E861BB"/>
    <w:rsid w:val="00E86275"/>
    <w:rsid w:val="00E86318"/>
    <w:rsid w:val="00E863DF"/>
    <w:rsid w:val="00E865E0"/>
    <w:rsid w:val="00E8686A"/>
    <w:rsid w:val="00E86985"/>
    <w:rsid w:val="00E86D3F"/>
    <w:rsid w:val="00E87816"/>
    <w:rsid w:val="00E87BDE"/>
    <w:rsid w:val="00E87DFD"/>
    <w:rsid w:val="00E87E8F"/>
    <w:rsid w:val="00E90350"/>
    <w:rsid w:val="00E9075E"/>
    <w:rsid w:val="00E90AF0"/>
    <w:rsid w:val="00E90B08"/>
    <w:rsid w:val="00E90BAA"/>
    <w:rsid w:val="00E90D3E"/>
    <w:rsid w:val="00E90F83"/>
    <w:rsid w:val="00E913A0"/>
    <w:rsid w:val="00E9148B"/>
    <w:rsid w:val="00E91791"/>
    <w:rsid w:val="00E91ACE"/>
    <w:rsid w:val="00E91B20"/>
    <w:rsid w:val="00E91CDF"/>
    <w:rsid w:val="00E91D8E"/>
    <w:rsid w:val="00E92407"/>
    <w:rsid w:val="00E9293F"/>
    <w:rsid w:val="00E92B85"/>
    <w:rsid w:val="00E92DC3"/>
    <w:rsid w:val="00E932F0"/>
    <w:rsid w:val="00E936CC"/>
    <w:rsid w:val="00E93813"/>
    <w:rsid w:val="00E93E4A"/>
    <w:rsid w:val="00E93FEC"/>
    <w:rsid w:val="00E9414A"/>
    <w:rsid w:val="00E9447C"/>
    <w:rsid w:val="00E944A8"/>
    <w:rsid w:val="00E94562"/>
    <w:rsid w:val="00E945DE"/>
    <w:rsid w:val="00E94903"/>
    <w:rsid w:val="00E94A35"/>
    <w:rsid w:val="00E950D4"/>
    <w:rsid w:val="00E951C0"/>
    <w:rsid w:val="00E95298"/>
    <w:rsid w:val="00E95AE3"/>
    <w:rsid w:val="00E95BFF"/>
    <w:rsid w:val="00E961BC"/>
    <w:rsid w:val="00E96221"/>
    <w:rsid w:val="00E962A6"/>
    <w:rsid w:val="00E96719"/>
    <w:rsid w:val="00E96828"/>
    <w:rsid w:val="00E968A2"/>
    <w:rsid w:val="00E96C31"/>
    <w:rsid w:val="00E96F7D"/>
    <w:rsid w:val="00E979BA"/>
    <w:rsid w:val="00E97B52"/>
    <w:rsid w:val="00E97DD3"/>
    <w:rsid w:val="00EA040F"/>
    <w:rsid w:val="00EA0898"/>
    <w:rsid w:val="00EA1BDB"/>
    <w:rsid w:val="00EA2047"/>
    <w:rsid w:val="00EA29FF"/>
    <w:rsid w:val="00EA2D86"/>
    <w:rsid w:val="00EA3092"/>
    <w:rsid w:val="00EA3529"/>
    <w:rsid w:val="00EA35A7"/>
    <w:rsid w:val="00EA37D4"/>
    <w:rsid w:val="00EA391B"/>
    <w:rsid w:val="00EA3CDC"/>
    <w:rsid w:val="00EA3ED6"/>
    <w:rsid w:val="00EA3F85"/>
    <w:rsid w:val="00EA4152"/>
    <w:rsid w:val="00EA44AE"/>
    <w:rsid w:val="00EA4999"/>
    <w:rsid w:val="00EA4E52"/>
    <w:rsid w:val="00EA4E5D"/>
    <w:rsid w:val="00EA4FC5"/>
    <w:rsid w:val="00EA542C"/>
    <w:rsid w:val="00EA6012"/>
    <w:rsid w:val="00EA663F"/>
    <w:rsid w:val="00EA671F"/>
    <w:rsid w:val="00EA684C"/>
    <w:rsid w:val="00EA6BDF"/>
    <w:rsid w:val="00EA710A"/>
    <w:rsid w:val="00EA72DD"/>
    <w:rsid w:val="00EA7A5D"/>
    <w:rsid w:val="00EA7B78"/>
    <w:rsid w:val="00EA7C20"/>
    <w:rsid w:val="00EA7E78"/>
    <w:rsid w:val="00EB0228"/>
    <w:rsid w:val="00EB03E8"/>
    <w:rsid w:val="00EB0486"/>
    <w:rsid w:val="00EB0601"/>
    <w:rsid w:val="00EB0973"/>
    <w:rsid w:val="00EB0CFA"/>
    <w:rsid w:val="00EB0DFE"/>
    <w:rsid w:val="00EB131D"/>
    <w:rsid w:val="00EB1545"/>
    <w:rsid w:val="00EB15E7"/>
    <w:rsid w:val="00EB1BAF"/>
    <w:rsid w:val="00EB1C05"/>
    <w:rsid w:val="00EB1C28"/>
    <w:rsid w:val="00EB1FAB"/>
    <w:rsid w:val="00EB2435"/>
    <w:rsid w:val="00EB2C89"/>
    <w:rsid w:val="00EB2E47"/>
    <w:rsid w:val="00EB327E"/>
    <w:rsid w:val="00EB32DC"/>
    <w:rsid w:val="00EB3481"/>
    <w:rsid w:val="00EB35DC"/>
    <w:rsid w:val="00EB363B"/>
    <w:rsid w:val="00EB36F5"/>
    <w:rsid w:val="00EB39FC"/>
    <w:rsid w:val="00EB3CC5"/>
    <w:rsid w:val="00EB407D"/>
    <w:rsid w:val="00EB437C"/>
    <w:rsid w:val="00EB4417"/>
    <w:rsid w:val="00EB46A6"/>
    <w:rsid w:val="00EB48C9"/>
    <w:rsid w:val="00EB4BED"/>
    <w:rsid w:val="00EB4D2D"/>
    <w:rsid w:val="00EB4D40"/>
    <w:rsid w:val="00EB5183"/>
    <w:rsid w:val="00EB5288"/>
    <w:rsid w:val="00EB5CEF"/>
    <w:rsid w:val="00EB5E5B"/>
    <w:rsid w:val="00EB60D3"/>
    <w:rsid w:val="00EB620D"/>
    <w:rsid w:val="00EB6541"/>
    <w:rsid w:val="00EB68A7"/>
    <w:rsid w:val="00EB6D23"/>
    <w:rsid w:val="00EB7117"/>
    <w:rsid w:val="00EB7A54"/>
    <w:rsid w:val="00EB7BA1"/>
    <w:rsid w:val="00EB7E3B"/>
    <w:rsid w:val="00EC040A"/>
    <w:rsid w:val="00EC0486"/>
    <w:rsid w:val="00EC0544"/>
    <w:rsid w:val="00EC0C2A"/>
    <w:rsid w:val="00EC0CD1"/>
    <w:rsid w:val="00EC0CE5"/>
    <w:rsid w:val="00EC111F"/>
    <w:rsid w:val="00EC15B8"/>
    <w:rsid w:val="00EC193C"/>
    <w:rsid w:val="00EC1D64"/>
    <w:rsid w:val="00EC1F85"/>
    <w:rsid w:val="00EC20B8"/>
    <w:rsid w:val="00EC2571"/>
    <w:rsid w:val="00EC2692"/>
    <w:rsid w:val="00EC2964"/>
    <w:rsid w:val="00EC2BFB"/>
    <w:rsid w:val="00EC2C92"/>
    <w:rsid w:val="00EC2DAA"/>
    <w:rsid w:val="00EC2F03"/>
    <w:rsid w:val="00EC3114"/>
    <w:rsid w:val="00EC312A"/>
    <w:rsid w:val="00EC321E"/>
    <w:rsid w:val="00EC3381"/>
    <w:rsid w:val="00EC35D7"/>
    <w:rsid w:val="00EC39A4"/>
    <w:rsid w:val="00EC3D21"/>
    <w:rsid w:val="00EC42FC"/>
    <w:rsid w:val="00EC4495"/>
    <w:rsid w:val="00EC4A47"/>
    <w:rsid w:val="00EC4D9B"/>
    <w:rsid w:val="00EC4E63"/>
    <w:rsid w:val="00EC50E3"/>
    <w:rsid w:val="00EC5749"/>
    <w:rsid w:val="00EC58EA"/>
    <w:rsid w:val="00EC5D7C"/>
    <w:rsid w:val="00EC5E3D"/>
    <w:rsid w:val="00EC610C"/>
    <w:rsid w:val="00EC69F9"/>
    <w:rsid w:val="00EC6D01"/>
    <w:rsid w:val="00EC6E94"/>
    <w:rsid w:val="00EC6F70"/>
    <w:rsid w:val="00EC71C7"/>
    <w:rsid w:val="00EC7272"/>
    <w:rsid w:val="00EC738A"/>
    <w:rsid w:val="00EC73A4"/>
    <w:rsid w:val="00EC7736"/>
    <w:rsid w:val="00EC7A1F"/>
    <w:rsid w:val="00ED0044"/>
    <w:rsid w:val="00ED0288"/>
    <w:rsid w:val="00ED0677"/>
    <w:rsid w:val="00ED076E"/>
    <w:rsid w:val="00ED0B77"/>
    <w:rsid w:val="00ED1219"/>
    <w:rsid w:val="00ED1579"/>
    <w:rsid w:val="00ED1D51"/>
    <w:rsid w:val="00ED1FC4"/>
    <w:rsid w:val="00ED1FDF"/>
    <w:rsid w:val="00ED2C3B"/>
    <w:rsid w:val="00ED2D93"/>
    <w:rsid w:val="00ED2E48"/>
    <w:rsid w:val="00ED3275"/>
    <w:rsid w:val="00ED345C"/>
    <w:rsid w:val="00ED35CC"/>
    <w:rsid w:val="00ED3835"/>
    <w:rsid w:val="00ED3B55"/>
    <w:rsid w:val="00ED3BF1"/>
    <w:rsid w:val="00ED3CCB"/>
    <w:rsid w:val="00ED452E"/>
    <w:rsid w:val="00ED45D0"/>
    <w:rsid w:val="00ED45EA"/>
    <w:rsid w:val="00ED48AA"/>
    <w:rsid w:val="00ED4A47"/>
    <w:rsid w:val="00ED4AF1"/>
    <w:rsid w:val="00ED4CEC"/>
    <w:rsid w:val="00ED4D16"/>
    <w:rsid w:val="00ED4F91"/>
    <w:rsid w:val="00ED4FAE"/>
    <w:rsid w:val="00ED504F"/>
    <w:rsid w:val="00ED536D"/>
    <w:rsid w:val="00ED5947"/>
    <w:rsid w:val="00ED6178"/>
    <w:rsid w:val="00ED6B75"/>
    <w:rsid w:val="00ED798E"/>
    <w:rsid w:val="00ED7A9A"/>
    <w:rsid w:val="00EE021F"/>
    <w:rsid w:val="00EE07A5"/>
    <w:rsid w:val="00EE0AB4"/>
    <w:rsid w:val="00EE109E"/>
    <w:rsid w:val="00EE161E"/>
    <w:rsid w:val="00EE187B"/>
    <w:rsid w:val="00EE1BE2"/>
    <w:rsid w:val="00EE2B43"/>
    <w:rsid w:val="00EE2C88"/>
    <w:rsid w:val="00EE31CC"/>
    <w:rsid w:val="00EE31D9"/>
    <w:rsid w:val="00EE3435"/>
    <w:rsid w:val="00EE3587"/>
    <w:rsid w:val="00EE3D5F"/>
    <w:rsid w:val="00EE486E"/>
    <w:rsid w:val="00EE4C5F"/>
    <w:rsid w:val="00EE4CA9"/>
    <w:rsid w:val="00EE50E4"/>
    <w:rsid w:val="00EE515B"/>
    <w:rsid w:val="00EE536E"/>
    <w:rsid w:val="00EE58B7"/>
    <w:rsid w:val="00EE5A3B"/>
    <w:rsid w:val="00EE6318"/>
    <w:rsid w:val="00EE6400"/>
    <w:rsid w:val="00EE66B2"/>
    <w:rsid w:val="00EE677E"/>
    <w:rsid w:val="00EE695E"/>
    <w:rsid w:val="00EE6A1E"/>
    <w:rsid w:val="00EE6D02"/>
    <w:rsid w:val="00EE6EC5"/>
    <w:rsid w:val="00EE6F75"/>
    <w:rsid w:val="00EE73A5"/>
    <w:rsid w:val="00EE76C7"/>
    <w:rsid w:val="00EE7BCA"/>
    <w:rsid w:val="00EE7C02"/>
    <w:rsid w:val="00EE7DEE"/>
    <w:rsid w:val="00EE7E9B"/>
    <w:rsid w:val="00EE7F37"/>
    <w:rsid w:val="00EF0352"/>
    <w:rsid w:val="00EF04EC"/>
    <w:rsid w:val="00EF060B"/>
    <w:rsid w:val="00EF0821"/>
    <w:rsid w:val="00EF08C7"/>
    <w:rsid w:val="00EF0E84"/>
    <w:rsid w:val="00EF10F2"/>
    <w:rsid w:val="00EF1193"/>
    <w:rsid w:val="00EF14EE"/>
    <w:rsid w:val="00EF1755"/>
    <w:rsid w:val="00EF19A2"/>
    <w:rsid w:val="00EF2010"/>
    <w:rsid w:val="00EF20C4"/>
    <w:rsid w:val="00EF22D8"/>
    <w:rsid w:val="00EF2836"/>
    <w:rsid w:val="00EF2EA8"/>
    <w:rsid w:val="00EF40B6"/>
    <w:rsid w:val="00EF430A"/>
    <w:rsid w:val="00EF447A"/>
    <w:rsid w:val="00EF4A14"/>
    <w:rsid w:val="00EF4B89"/>
    <w:rsid w:val="00EF4D43"/>
    <w:rsid w:val="00EF4F5E"/>
    <w:rsid w:val="00EF51E4"/>
    <w:rsid w:val="00EF51F6"/>
    <w:rsid w:val="00EF563C"/>
    <w:rsid w:val="00EF5728"/>
    <w:rsid w:val="00EF5E8B"/>
    <w:rsid w:val="00EF5ED6"/>
    <w:rsid w:val="00EF67D5"/>
    <w:rsid w:val="00EF6C80"/>
    <w:rsid w:val="00EF7277"/>
    <w:rsid w:val="00EF73C7"/>
    <w:rsid w:val="00EF74EF"/>
    <w:rsid w:val="00EF762F"/>
    <w:rsid w:val="00EF7C7F"/>
    <w:rsid w:val="00F0003C"/>
    <w:rsid w:val="00F00152"/>
    <w:rsid w:val="00F00259"/>
    <w:rsid w:val="00F00354"/>
    <w:rsid w:val="00F003F5"/>
    <w:rsid w:val="00F00448"/>
    <w:rsid w:val="00F00515"/>
    <w:rsid w:val="00F00617"/>
    <w:rsid w:val="00F00790"/>
    <w:rsid w:val="00F00913"/>
    <w:rsid w:val="00F01494"/>
    <w:rsid w:val="00F015CC"/>
    <w:rsid w:val="00F01843"/>
    <w:rsid w:val="00F0184F"/>
    <w:rsid w:val="00F0199C"/>
    <w:rsid w:val="00F019BD"/>
    <w:rsid w:val="00F01D72"/>
    <w:rsid w:val="00F01F27"/>
    <w:rsid w:val="00F02298"/>
    <w:rsid w:val="00F0248F"/>
    <w:rsid w:val="00F029F1"/>
    <w:rsid w:val="00F030FF"/>
    <w:rsid w:val="00F03EDD"/>
    <w:rsid w:val="00F03F0A"/>
    <w:rsid w:val="00F04216"/>
    <w:rsid w:val="00F043D0"/>
    <w:rsid w:val="00F04647"/>
    <w:rsid w:val="00F047EC"/>
    <w:rsid w:val="00F04834"/>
    <w:rsid w:val="00F0551D"/>
    <w:rsid w:val="00F056D1"/>
    <w:rsid w:val="00F05DB4"/>
    <w:rsid w:val="00F05E86"/>
    <w:rsid w:val="00F0648F"/>
    <w:rsid w:val="00F066F0"/>
    <w:rsid w:val="00F06C08"/>
    <w:rsid w:val="00F06D17"/>
    <w:rsid w:val="00F07003"/>
    <w:rsid w:val="00F072B2"/>
    <w:rsid w:val="00F075C4"/>
    <w:rsid w:val="00F07684"/>
    <w:rsid w:val="00F0777A"/>
    <w:rsid w:val="00F07883"/>
    <w:rsid w:val="00F10C53"/>
    <w:rsid w:val="00F10DBB"/>
    <w:rsid w:val="00F11144"/>
    <w:rsid w:val="00F119DE"/>
    <w:rsid w:val="00F11D80"/>
    <w:rsid w:val="00F11E1D"/>
    <w:rsid w:val="00F11E37"/>
    <w:rsid w:val="00F11F12"/>
    <w:rsid w:val="00F11FB7"/>
    <w:rsid w:val="00F1221A"/>
    <w:rsid w:val="00F12529"/>
    <w:rsid w:val="00F13300"/>
    <w:rsid w:val="00F133BA"/>
    <w:rsid w:val="00F135CF"/>
    <w:rsid w:val="00F13653"/>
    <w:rsid w:val="00F13C10"/>
    <w:rsid w:val="00F13CA5"/>
    <w:rsid w:val="00F13DAC"/>
    <w:rsid w:val="00F13DF5"/>
    <w:rsid w:val="00F142E5"/>
    <w:rsid w:val="00F14432"/>
    <w:rsid w:val="00F14718"/>
    <w:rsid w:val="00F1487D"/>
    <w:rsid w:val="00F14946"/>
    <w:rsid w:val="00F14C39"/>
    <w:rsid w:val="00F1512A"/>
    <w:rsid w:val="00F15224"/>
    <w:rsid w:val="00F1544F"/>
    <w:rsid w:val="00F15796"/>
    <w:rsid w:val="00F15A29"/>
    <w:rsid w:val="00F15A68"/>
    <w:rsid w:val="00F15BD9"/>
    <w:rsid w:val="00F15CB2"/>
    <w:rsid w:val="00F15CE8"/>
    <w:rsid w:val="00F15D44"/>
    <w:rsid w:val="00F172F0"/>
    <w:rsid w:val="00F17408"/>
    <w:rsid w:val="00F17470"/>
    <w:rsid w:val="00F174B3"/>
    <w:rsid w:val="00F17715"/>
    <w:rsid w:val="00F17AC1"/>
    <w:rsid w:val="00F17BCB"/>
    <w:rsid w:val="00F2000C"/>
    <w:rsid w:val="00F200D9"/>
    <w:rsid w:val="00F2047C"/>
    <w:rsid w:val="00F20512"/>
    <w:rsid w:val="00F20744"/>
    <w:rsid w:val="00F20AE2"/>
    <w:rsid w:val="00F20CC6"/>
    <w:rsid w:val="00F20D47"/>
    <w:rsid w:val="00F212BB"/>
    <w:rsid w:val="00F215E0"/>
    <w:rsid w:val="00F216FD"/>
    <w:rsid w:val="00F21A30"/>
    <w:rsid w:val="00F21D76"/>
    <w:rsid w:val="00F21DCD"/>
    <w:rsid w:val="00F223CA"/>
    <w:rsid w:val="00F22690"/>
    <w:rsid w:val="00F229E9"/>
    <w:rsid w:val="00F22A08"/>
    <w:rsid w:val="00F22CC5"/>
    <w:rsid w:val="00F22D6F"/>
    <w:rsid w:val="00F22E01"/>
    <w:rsid w:val="00F23177"/>
    <w:rsid w:val="00F2341E"/>
    <w:rsid w:val="00F237EB"/>
    <w:rsid w:val="00F2454B"/>
    <w:rsid w:val="00F249CB"/>
    <w:rsid w:val="00F25484"/>
    <w:rsid w:val="00F254B5"/>
    <w:rsid w:val="00F2560E"/>
    <w:rsid w:val="00F25B6F"/>
    <w:rsid w:val="00F25D1A"/>
    <w:rsid w:val="00F25D98"/>
    <w:rsid w:val="00F26118"/>
    <w:rsid w:val="00F26145"/>
    <w:rsid w:val="00F26598"/>
    <w:rsid w:val="00F26663"/>
    <w:rsid w:val="00F2671B"/>
    <w:rsid w:val="00F26A5E"/>
    <w:rsid w:val="00F270AC"/>
    <w:rsid w:val="00F271BE"/>
    <w:rsid w:val="00F273EA"/>
    <w:rsid w:val="00F277C1"/>
    <w:rsid w:val="00F306B4"/>
    <w:rsid w:val="00F30881"/>
    <w:rsid w:val="00F30888"/>
    <w:rsid w:val="00F30A71"/>
    <w:rsid w:val="00F30C8F"/>
    <w:rsid w:val="00F30CB5"/>
    <w:rsid w:val="00F30DCE"/>
    <w:rsid w:val="00F30FD8"/>
    <w:rsid w:val="00F31075"/>
    <w:rsid w:val="00F31129"/>
    <w:rsid w:val="00F31705"/>
    <w:rsid w:val="00F318FB"/>
    <w:rsid w:val="00F3208C"/>
    <w:rsid w:val="00F3219D"/>
    <w:rsid w:val="00F321ED"/>
    <w:rsid w:val="00F32B2D"/>
    <w:rsid w:val="00F32BA2"/>
    <w:rsid w:val="00F32D4E"/>
    <w:rsid w:val="00F32D6D"/>
    <w:rsid w:val="00F32FBB"/>
    <w:rsid w:val="00F3312E"/>
    <w:rsid w:val="00F331D0"/>
    <w:rsid w:val="00F334A3"/>
    <w:rsid w:val="00F338C3"/>
    <w:rsid w:val="00F3421C"/>
    <w:rsid w:val="00F34241"/>
    <w:rsid w:val="00F34BE6"/>
    <w:rsid w:val="00F34DA1"/>
    <w:rsid w:val="00F34E09"/>
    <w:rsid w:val="00F354DA"/>
    <w:rsid w:val="00F3571F"/>
    <w:rsid w:val="00F35FCE"/>
    <w:rsid w:val="00F36175"/>
    <w:rsid w:val="00F3691D"/>
    <w:rsid w:val="00F369C7"/>
    <w:rsid w:val="00F36A52"/>
    <w:rsid w:val="00F37046"/>
    <w:rsid w:val="00F370E3"/>
    <w:rsid w:val="00F3738D"/>
    <w:rsid w:val="00F37901"/>
    <w:rsid w:val="00F37ADB"/>
    <w:rsid w:val="00F37B4A"/>
    <w:rsid w:val="00F4039E"/>
    <w:rsid w:val="00F40400"/>
    <w:rsid w:val="00F40A65"/>
    <w:rsid w:val="00F40B4E"/>
    <w:rsid w:val="00F40E98"/>
    <w:rsid w:val="00F40EA8"/>
    <w:rsid w:val="00F41006"/>
    <w:rsid w:val="00F4131C"/>
    <w:rsid w:val="00F414B9"/>
    <w:rsid w:val="00F418B6"/>
    <w:rsid w:val="00F41BDF"/>
    <w:rsid w:val="00F42712"/>
    <w:rsid w:val="00F42AA3"/>
    <w:rsid w:val="00F42D90"/>
    <w:rsid w:val="00F43109"/>
    <w:rsid w:val="00F433C3"/>
    <w:rsid w:val="00F4376A"/>
    <w:rsid w:val="00F4381F"/>
    <w:rsid w:val="00F43C29"/>
    <w:rsid w:val="00F44168"/>
    <w:rsid w:val="00F44652"/>
    <w:rsid w:val="00F44AD3"/>
    <w:rsid w:val="00F44F05"/>
    <w:rsid w:val="00F451AE"/>
    <w:rsid w:val="00F45658"/>
    <w:rsid w:val="00F45927"/>
    <w:rsid w:val="00F4598F"/>
    <w:rsid w:val="00F45B63"/>
    <w:rsid w:val="00F45DB0"/>
    <w:rsid w:val="00F46007"/>
    <w:rsid w:val="00F460ED"/>
    <w:rsid w:val="00F46121"/>
    <w:rsid w:val="00F464CC"/>
    <w:rsid w:val="00F46642"/>
    <w:rsid w:val="00F466F4"/>
    <w:rsid w:val="00F46730"/>
    <w:rsid w:val="00F46EC7"/>
    <w:rsid w:val="00F46F05"/>
    <w:rsid w:val="00F47056"/>
    <w:rsid w:val="00F476BF"/>
    <w:rsid w:val="00F478D2"/>
    <w:rsid w:val="00F479E9"/>
    <w:rsid w:val="00F47D5C"/>
    <w:rsid w:val="00F47E38"/>
    <w:rsid w:val="00F50528"/>
    <w:rsid w:val="00F5053E"/>
    <w:rsid w:val="00F505D1"/>
    <w:rsid w:val="00F507E0"/>
    <w:rsid w:val="00F50C4B"/>
    <w:rsid w:val="00F50CF0"/>
    <w:rsid w:val="00F50FE4"/>
    <w:rsid w:val="00F5124F"/>
    <w:rsid w:val="00F51564"/>
    <w:rsid w:val="00F51C45"/>
    <w:rsid w:val="00F52D12"/>
    <w:rsid w:val="00F52D1B"/>
    <w:rsid w:val="00F52F3E"/>
    <w:rsid w:val="00F531D2"/>
    <w:rsid w:val="00F531EA"/>
    <w:rsid w:val="00F534C4"/>
    <w:rsid w:val="00F53C55"/>
    <w:rsid w:val="00F53DC3"/>
    <w:rsid w:val="00F5489E"/>
    <w:rsid w:val="00F54A14"/>
    <w:rsid w:val="00F54CA7"/>
    <w:rsid w:val="00F54CF6"/>
    <w:rsid w:val="00F54D80"/>
    <w:rsid w:val="00F54E43"/>
    <w:rsid w:val="00F55274"/>
    <w:rsid w:val="00F552DE"/>
    <w:rsid w:val="00F55847"/>
    <w:rsid w:val="00F55ACE"/>
    <w:rsid w:val="00F56276"/>
    <w:rsid w:val="00F56420"/>
    <w:rsid w:val="00F568FE"/>
    <w:rsid w:val="00F56A63"/>
    <w:rsid w:val="00F56A6F"/>
    <w:rsid w:val="00F56BD5"/>
    <w:rsid w:val="00F56BEF"/>
    <w:rsid w:val="00F56D60"/>
    <w:rsid w:val="00F56F82"/>
    <w:rsid w:val="00F56FFD"/>
    <w:rsid w:val="00F57349"/>
    <w:rsid w:val="00F57A6C"/>
    <w:rsid w:val="00F57E78"/>
    <w:rsid w:val="00F57ED0"/>
    <w:rsid w:val="00F57ED9"/>
    <w:rsid w:val="00F6000B"/>
    <w:rsid w:val="00F60336"/>
    <w:rsid w:val="00F60BE5"/>
    <w:rsid w:val="00F60CAF"/>
    <w:rsid w:val="00F60DB0"/>
    <w:rsid w:val="00F60E2C"/>
    <w:rsid w:val="00F612C3"/>
    <w:rsid w:val="00F6130B"/>
    <w:rsid w:val="00F613E1"/>
    <w:rsid w:val="00F61693"/>
    <w:rsid w:val="00F6180E"/>
    <w:rsid w:val="00F61D90"/>
    <w:rsid w:val="00F6211A"/>
    <w:rsid w:val="00F621E6"/>
    <w:rsid w:val="00F62347"/>
    <w:rsid w:val="00F623FD"/>
    <w:rsid w:val="00F62733"/>
    <w:rsid w:val="00F62A2D"/>
    <w:rsid w:val="00F62C1C"/>
    <w:rsid w:val="00F62C5C"/>
    <w:rsid w:val="00F62D00"/>
    <w:rsid w:val="00F62FA4"/>
    <w:rsid w:val="00F63231"/>
    <w:rsid w:val="00F6344C"/>
    <w:rsid w:val="00F63651"/>
    <w:rsid w:val="00F636BC"/>
    <w:rsid w:val="00F639DE"/>
    <w:rsid w:val="00F63AF5"/>
    <w:rsid w:val="00F63B67"/>
    <w:rsid w:val="00F63FCF"/>
    <w:rsid w:val="00F64407"/>
    <w:rsid w:val="00F64433"/>
    <w:rsid w:val="00F64CFB"/>
    <w:rsid w:val="00F64D16"/>
    <w:rsid w:val="00F64DDB"/>
    <w:rsid w:val="00F64FC2"/>
    <w:rsid w:val="00F658EF"/>
    <w:rsid w:val="00F65BA0"/>
    <w:rsid w:val="00F65DE7"/>
    <w:rsid w:val="00F660EC"/>
    <w:rsid w:val="00F66303"/>
    <w:rsid w:val="00F663BB"/>
    <w:rsid w:val="00F6643F"/>
    <w:rsid w:val="00F66A51"/>
    <w:rsid w:val="00F66B14"/>
    <w:rsid w:val="00F66C86"/>
    <w:rsid w:val="00F66D8D"/>
    <w:rsid w:val="00F67146"/>
    <w:rsid w:val="00F675B6"/>
    <w:rsid w:val="00F676B6"/>
    <w:rsid w:val="00F702FE"/>
    <w:rsid w:val="00F7068F"/>
    <w:rsid w:val="00F70842"/>
    <w:rsid w:val="00F70B7B"/>
    <w:rsid w:val="00F70D19"/>
    <w:rsid w:val="00F7109B"/>
    <w:rsid w:val="00F7122F"/>
    <w:rsid w:val="00F712C7"/>
    <w:rsid w:val="00F7180C"/>
    <w:rsid w:val="00F71859"/>
    <w:rsid w:val="00F71B3E"/>
    <w:rsid w:val="00F71D8B"/>
    <w:rsid w:val="00F71E0C"/>
    <w:rsid w:val="00F72668"/>
    <w:rsid w:val="00F72A4B"/>
    <w:rsid w:val="00F72B47"/>
    <w:rsid w:val="00F7314F"/>
    <w:rsid w:val="00F731C2"/>
    <w:rsid w:val="00F73BFA"/>
    <w:rsid w:val="00F73E66"/>
    <w:rsid w:val="00F73E9F"/>
    <w:rsid w:val="00F743AC"/>
    <w:rsid w:val="00F74A77"/>
    <w:rsid w:val="00F74F48"/>
    <w:rsid w:val="00F74F91"/>
    <w:rsid w:val="00F75174"/>
    <w:rsid w:val="00F752EA"/>
    <w:rsid w:val="00F755DE"/>
    <w:rsid w:val="00F75635"/>
    <w:rsid w:val="00F75785"/>
    <w:rsid w:val="00F75F06"/>
    <w:rsid w:val="00F761C9"/>
    <w:rsid w:val="00F76259"/>
    <w:rsid w:val="00F7631F"/>
    <w:rsid w:val="00F766A0"/>
    <w:rsid w:val="00F76732"/>
    <w:rsid w:val="00F767CA"/>
    <w:rsid w:val="00F767D6"/>
    <w:rsid w:val="00F767FB"/>
    <w:rsid w:val="00F773E0"/>
    <w:rsid w:val="00F776D1"/>
    <w:rsid w:val="00F8012D"/>
    <w:rsid w:val="00F801CA"/>
    <w:rsid w:val="00F804E5"/>
    <w:rsid w:val="00F80FC5"/>
    <w:rsid w:val="00F8118C"/>
    <w:rsid w:val="00F81208"/>
    <w:rsid w:val="00F81402"/>
    <w:rsid w:val="00F81A19"/>
    <w:rsid w:val="00F81F8F"/>
    <w:rsid w:val="00F82189"/>
    <w:rsid w:val="00F823B6"/>
    <w:rsid w:val="00F823DE"/>
    <w:rsid w:val="00F824E8"/>
    <w:rsid w:val="00F826B1"/>
    <w:rsid w:val="00F82708"/>
    <w:rsid w:val="00F82AE5"/>
    <w:rsid w:val="00F83116"/>
    <w:rsid w:val="00F835BA"/>
    <w:rsid w:val="00F83825"/>
    <w:rsid w:val="00F83A5E"/>
    <w:rsid w:val="00F83D4A"/>
    <w:rsid w:val="00F8493A"/>
    <w:rsid w:val="00F84D62"/>
    <w:rsid w:val="00F84F38"/>
    <w:rsid w:val="00F8548E"/>
    <w:rsid w:val="00F85844"/>
    <w:rsid w:val="00F861D6"/>
    <w:rsid w:val="00F86698"/>
    <w:rsid w:val="00F8687B"/>
    <w:rsid w:val="00F8687D"/>
    <w:rsid w:val="00F86F87"/>
    <w:rsid w:val="00F8716E"/>
    <w:rsid w:val="00F8737F"/>
    <w:rsid w:val="00F876CF"/>
    <w:rsid w:val="00F8779F"/>
    <w:rsid w:val="00F878F3"/>
    <w:rsid w:val="00F87904"/>
    <w:rsid w:val="00F90367"/>
    <w:rsid w:val="00F90469"/>
    <w:rsid w:val="00F90616"/>
    <w:rsid w:val="00F90743"/>
    <w:rsid w:val="00F90AB8"/>
    <w:rsid w:val="00F90C17"/>
    <w:rsid w:val="00F90C4C"/>
    <w:rsid w:val="00F90D20"/>
    <w:rsid w:val="00F915C4"/>
    <w:rsid w:val="00F9163E"/>
    <w:rsid w:val="00F91823"/>
    <w:rsid w:val="00F91A0F"/>
    <w:rsid w:val="00F91C43"/>
    <w:rsid w:val="00F91F91"/>
    <w:rsid w:val="00F920F1"/>
    <w:rsid w:val="00F92992"/>
    <w:rsid w:val="00F92B6E"/>
    <w:rsid w:val="00F92CD4"/>
    <w:rsid w:val="00F93ECE"/>
    <w:rsid w:val="00F9401E"/>
    <w:rsid w:val="00F94203"/>
    <w:rsid w:val="00F9428D"/>
    <w:rsid w:val="00F943C3"/>
    <w:rsid w:val="00F945B4"/>
    <w:rsid w:val="00F94BE3"/>
    <w:rsid w:val="00F94C09"/>
    <w:rsid w:val="00F94D67"/>
    <w:rsid w:val="00F95088"/>
    <w:rsid w:val="00F95195"/>
    <w:rsid w:val="00F95213"/>
    <w:rsid w:val="00F95228"/>
    <w:rsid w:val="00F9562D"/>
    <w:rsid w:val="00F963CB"/>
    <w:rsid w:val="00F96620"/>
    <w:rsid w:val="00F966B1"/>
    <w:rsid w:val="00F9691D"/>
    <w:rsid w:val="00F96941"/>
    <w:rsid w:val="00F96953"/>
    <w:rsid w:val="00F96A36"/>
    <w:rsid w:val="00F96ACA"/>
    <w:rsid w:val="00F96DF3"/>
    <w:rsid w:val="00F96E9B"/>
    <w:rsid w:val="00F9709D"/>
    <w:rsid w:val="00F972D2"/>
    <w:rsid w:val="00F97395"/>
    <w:rsid w:val="00F97560"/>
    <w:rsid w:val="00F97C15"/>
    <w:rsid w:val="00F97FBE"/>
    <w:rsid w:val="00FA0291"/>
    <w:rsid w:val="00FA0407"/>
    <w:rsid w:val="00FA04F6"/>
    <w:rsid w:val="00FA0870"/>
    <w:rsid w:val="00FA0B39"/>
    <w:rsid w:val="00FA136D"/>
    <w:rsid w:val="00FA16B6"/>
    <w:rsid w:val="00FA1B03"/>
    <w:rsid w:val="00FA1C3C"/>
    <w:rsid w:val="00FA1E88"/>
    <w:rsid w:val="00FA1F25"/>
    <w:rsid w:val="00FA1FF7"/>
    <w:rsid w:val="00FA21C0"/>
    <w:rsid w:val="00FA26E8"/>
    <w:rsid w:val="00FA2917"/>
    <w:rsid w:val="00FA2AD1"/>
    <w:rsid w:val="00FA2B9F"/>
    <w:rsid w:val="00FA303C"/>
    <w:rsid w:val="00FA3100"/>
    <w:rsid w:val="00FA34CC"/>
    <w:rsid w:val="00FA3677"/>
    <w:rsid w:val="00FA3773"/>
    <w:rsid w:val="00FA3EB6"/>
    <w:rsid w:val="00FA4169"/>
    <w:rsid w:val="00FA42CA"/>
    <w:rsid w:val="00FA43E6"/>
    <w:rsid w:val="00FA4659"/>
    <w:rsid w:val="00FA4665"/>
    <w:rsid w:val="00FA4801"/>
    <w:rsid w:val="00FA4BD2"/>
    <w:rsid w:val="00FA4CC1"/>
    <w:rsid w:val="00FA4DE9"/>
    <w:rsid w:val="00FA5002"/>
    <w:rsid w:val="00FA503B"/>
    <w:rsid w:val="00FA508D"/>
    <w:rsid w:val="00FA52CD"/>
    <w:rsid w:val="00FA5939"/>
    <w:rsid w:val="00FA5E83"/>
    <w:rsid w:val="00FA608D"/>
    <w:rsid w:val="00FA6122"/>
    <w:rsid w:val="00FA6531"/>
    <w:rsid w:val="00FA6FB0"/>
    <w:rsid w:val="00FA703D"/>
    <w:rsid w:val="00FA73AE"/>
    <w:rsid w:val="00FA784C"/>
    <w:rsid w:val="00FA7CC9"/>
    <w:rsid w:val="00FB0885"/>
    <w:rsid w:val="00FB0EF7"/>
    <w:rsid w:val="00FB0F5C"/>
    <w:rsid w:val="00FB1302"/>
    <w:rsid w:val="00FB1332"/>
    <w:rsid w:val="00FB13FC"/>
    <w:rsid w:val="00FB1BA7"/>
    <w:rsid w:val="00FB1F7B"/>
    <w:rsid w:val="00FB21A5"/>
    <w:rsid w:val="00FB22C9"/>
    <w:rsid w:val="00FB243C"/>
    <w:rsid w:val="00FB2552"/>
    <w:rsid w:val="00FB25BB"/>
    <w:rsid w:val="00FB25FC"/>
    <w:rsid w:val="00FB263F"/>
    <w:rsid w:val="00FB26AC"/>
    <w:rsid w:val="00FB26CC"/>
    <w:rsid w:val="00FB29B1"/>
    <w:rsid w:val="00FB311B"/>
    <w:rsid w:val="00FB3357"/>
    <w:rsid w:val="00FB364A"/>
    <w:rsid w:val="00FB38DC"/>
    <w:rsid w:val="00FB3930"/>
    <w:rsid w:val="00FB3984"/>
    <w:rsid w:val="00FB3B3E"/>
    <w:rsid w:val="00FB3BA4"/>
    <w:rsid w:val="00FB45FB"/>
    <w:rsid w:val="00FB4629"/>
    <w:rsid w:val="00FB466C"/>
    <w:rsid w:val="00FB47F4"/>
    <w:rsid w:val="00FB4D09"/>
    <w:rsid w:val="00FB53EC"/>
    <w:rsid w:val="00FB5582"/>
    <w:rsid w:val="00FB56AE"/>
    <w:rsid w:val="00FB5A86"/>
    <w:rsid w:val="00FB5B4A"/>
    <w:rsid w:val="00FB5D4A"/>
    <w:rsid w:val="00FB63D5"/>
    <w:rsid w:val="00FB6579"/>
    <w:rsid w:val="00FB6595"/>
    <w:rsid w:val="00FB65C1"/>
    <w:rsid w:val="00FB6672"/>
    <w:rsid w:val="00FB699A"/>
    <w:rsid w:val="00FB6A2B"/>
    <w:rsid w:val="00FB6AF9"/>
    <w:rsid w:val="00FB6B08"/>
    <w:rsid w:val="00FB6B66"/>
    <w:rsid w:val="00FB711F"/>
    <w:rsid w:val="00FB78EE"/>
    <w:rsid w:val="00FB7C99"/>
    <w:rsid w:val="00FC02D4"/>
    <w:rsid w:val="00FC042D"/>
    <w:rsid w:val="00FC051A"/>
    <w:rsid w:val="00FC0E3B"/>
    <w:rsid w:val="00FC12A9"/>
    <w:rsid w:val="00FC2239"/>
    <w:rsid w:val="00FC28AC"/>
    <w:rsid w:val="00FC2C06"/>
    <w:rsid w:val="00FC2DF7"/>
    <w:rsid w:val="00FC3570"/>
    <w:rsid w:val="00FC35C4"/>
    <w:rsid w:val="00FC3908"/>
    <w:rsid w:val="00FC39DA"/>
    <w:rsid w:val="00FC3C3C"/>
    <w:rsid w:val="00FC43AC"/>
    <w:rsid w:val="00FC447C"/>
    <w:rsid w:val="00FC4922"/>
    <w:rsid w:val="00FC49CE"/>
    <w:rsid w:val="00FC4C31"/>
    <w:rsid w:val="00FC4CE6"/>
    <w:rsid w:val="00FC5434"/>
    <w:rsid w:val="00FC55AC"/>
    <w:rsid w:val="00FC57CC"/>
    <w:rsid w:val="00FC5CB7"/>
    <w:rsid w:val="00FC608E"/>
    <w:rsid w:val="00FC6279"/>
    <w:rsid w:val="00FC65E9"/>
    <w:rsid w:val="00FC6FAE"/>
    <w:rsid w:val="00FC7336"/>
    <w:rsid w:val="00FC73DD"/>
    <w:rsid w:val="00FC7B53"/>
    <w:rsid w:val="00FC7BD4"/>
    <w:rsid w:val="00FC7D19"/>
    <w:rsid w:val="00FD0028"/>
    <w:rsid w:val="00FD00F7"/>
    <w:rsid w:val="00FD01D2"/>
    <w:rsid w:val="00FD04B6"/>
    <w:rsid w:val="00FD0503"/>
    <w:rsid w:val="00FD0513"/>
    <w:rsid w:val="00FD0942"/>
    <w:rsid w:val="00FD0B86"/>
    <w:rsid w:val="00FD179E"/>
    <w:rsid w:val="00FD1938"/>
    <w:rsid w:val="00FD1C3E"/>
    <w:rsid w:val="00FD2560"/>
    <w:rsid w:val="00FD25E1"/>
    <w:rsid w:val="00FD281F"/>
    <w:rsid w:val="00FD28F2"/>
    <w:rsid w:val="00FD2B9C"/>
    <w:rsid w:val="00FD3056"/>
    <w:rsid w:val="00FD305D"/>
    <w:rsid w:val="00FD3198"/>
    <w:rsid w:val="00FD3770"/>
    <w:rsid w:val="00FD3DFF"/>
    <w:rsid w:val="00FD462B"/>
    <w:rsid w:val="00FD4905"/>
    <w:rsid w:val="00FD4D1C"/>
    <w:rsid w:val="00FD4DAA"/>
    <w:rsid w:val="00FD5200"/>
    <w:rsid w:val="00FD526B"/>
    <w:rsid w:val="00FD53B8"/>
    <w:rsid w:val="00FD5588"/>
    <w:rsid w:val="00FD5AEF"/>
    <w:rsid w:val="00FD5B98"/>
    <w:rsid w:val="00FD5F8B"/>
    <w:rsid w:val="00FD600F"/>
    <w:rsid w:val="00FD6048"/>
    <w:rsid w:val="00FD63E4"/>
    <w:rsid w:val="00FD63ED"/>
    <w:rsid w:val="00FD6426"/>
    <w:rsid w:val="00FD6878"/>
    <w:rsid w:val="00FD69C9"/>
    <w:rsid w:val="00FD6D39"/>
    <w:rsid w:val="00FD70E3"/>
    <w:rsid w:val="00FD7503"/>
    <w:rsid w:val="00FD7933"/>
    <w:rsid w:val="00FD798A"/>
    <w:rsid w:val="00FE013B"/>
    <w:rsid w:val="00FE02D4"/>
    <w:rsid w:val="00FE04B6"/>
    <w:rsid w:val="00FE0AB6"/>
    <w:rsid w:val="00FE0B1B"/>
    <w:rsid w:val="00FE0B92"/>
    <w:rsid w:val="00FE0C69"/>
    <w:rsid w:val="00FE10B3"/>
    <w:rsid w:val="00FE1630"/>
    <w:rsid w:val="00FE1B7D"/>
    <w:rsid w:val="00FE1BCB"/>
    <w:rsid w:val="00FE1DA1"/>
    <w:rsid w:val="00FE1F72"/>
    <w:rsid w:val="00FE22C5"/>
    <w:rsid w:val="00FE2423"/>
    <w:rsid w:val="00FE32BB"/>
    <w:rsid w:val="00FE3622"/>
    <w:rsid w:val="00FE369B"/>
    <w:rsid w:val="00FE3769"/>
    <w:rsid w:val="00FE37EC"/>
    <w:rsid w:val="00FE3A8E"/>
    <w:rsid w:val="00FE42AB"/>
    <w:rsid w:val="00FE4892"/>
    <w:rsid w:val="00FE499A"/>
    <w:rsid w:val="00FE4A72"/>
    <w:rsid w:val="00FE4B1A"/>
    <w:rsid w:val="00FE4D5D"/>
    <w:rsid w:val="00FE4D84"/>
    <w:rsid w:val="00FE56B0"/>
    <w:rsid w:val="00FE5915"/>
    <w:rsid w:val="00FE5A40"/>
    <w:rsid w:val="00FE5BD6"/>
    <w:rsid w:val="00FE5FAD"/>
    <w:rsid w:val="00FE5FF3"/>
    <w:rsid w:val="00FE62FF"/>
    <w:rsid w:val="00FE68AD"/>
    <w:rsid w:val="00FE75B7"/>
    <w:rsid w:val="00FE77A9"/>
    <w:rsid w:val="00FE7B5B"/>
    <w:rsid w:val="00FE7B92"/>
    <w:rsid w:val="00FE7EC8"/>
    <w:rsid w:val="00FF0256"/>
    <w:rsid w:val="00FF0285"/>
    <w:rsid w:val="00FF04C9"/>
    <w:rsid w:val="00FF04F5"/>
    <w:rsid w:val="00FF0669"/>
    <w:rsid w:val="00FF072A"/>
    <w:rsid w:val="00FF074A"/>
    <w:rsid w:val="00FF077D"/>
    <w:rsid w:val="00FF0E3E"/>
    <w:rsid w:val="00FF1368"/>
    <w:rsid w:val="00FF1BE4"/>
    <w:rsid w:val="00FF1CA1"/>
    <w:rsid w:val="00FF1DF7"/>
    <w:rsid w:val="00FF200A"/>
    <w:rsid w:val="00FF2991"/>
    <w:rsid w:val="00FF2FF8"/>
    <w:rsid w:val="00FF343E"/>
    <w:rsid w:val="00FF3761"/>
    <w:rsid w:val="00FF3B09"/>
    <w:rsid w:val="00FF3BFF"/>
    <w:rsid w:val="00FF3CCA"/>
    <w:rsid w:val="00FF48AC"/>
    <w:rsid w:val="00FF48CA"/>
    <w:rsid w:val="00FF4B0A"/>
    <w:rsid w:val="00FF4BB4"/>
    <w:rsid w:val="00FF5148"/>
    <w:rsid w:val="00FF52ED"/>
    <w:rsid w:val="00FF5605"/>
    <w:rsid w:val="00FF6271"/>
    <w:rsid w:val="00FF6307"/>
    <w:rsid w:val="00FF6EE6"/>
    <w:rsid w:val="00FF71A8"/>
    <w:rsid w:val="00FF7236"/>
    <w:rsid w:val="00FF7257"/>
    <w:rsid w:val="00FF7294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B2"/>
    <w:pPr>
      <w:suppressAutoHyphens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AB2"/>
    <w:pPr>
      <w:keepNext/>
      <w:tabs>
        <w:tab w:val="num" w:pos="0"/>
      </w:tabs>
      <w:ind w:firstLine="540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550D"/>
    <w:pPr>
      <w:keepNext/>
      <w:suppressAutoHyphens w:val="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1AB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5822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F550D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171AB2"/>
    <w:rPr>
      <w:sz w:val="28"/>
    </w:rPr>
  </w:style>
  <w:style w:type="character" w:customStyle="1" w:styleId="a4">
    <w:name w:val="Основной текст Знак"/>
    <w:link w:val="a3"/>
    <w:uiPriority w:val="99"/>
    <w:rsid w:val="00171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171AB2"/>
    <w:pPr>
      <w:jc w:val="center"/>
    </w:pPr>
    <w:rPr>
      <w:b/>
      <w:bCs/>
      <w:sz w:val="28"/>
    </w:rPr>
  </w:style>
  <w:style w:type="paragraph" w:customStyle="1" w:styleId="31">
    <w:name w:val="Основной текст 31"/>
    <w:basedOn w:val="a"/>
    <w:rsid w:val="00171AB2"/>
    <w:rPr>
      <w:b/>
      <w:bCs/>
      <w:sz w:val="28"/>
    </w:rPr>
  </w:style>
  <w:style w:type="paragraph" w:styleId="a5">
    <w:name w:val="Body Text Indent"/>
    <w:basedOn w:val="a"/>
    <w:link w:val="a6"/>
    <w:uiPriority w:val="99"/>
    <w:rsid w:val="00171AB2"/>
    <w:pPr>
      <w:ind w:left="360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uiPriority w:val="99"/>
    <w:rsid w:val="00171A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171AB2"/>
    <w:pPr>
      <w:ind w:left="360"/>
    </w:pPr>
    <w:rPr>
      <w:sz w:val="28"/>
    </w:rPr>
  </w:style>
  <w:style w:type="paragraph" w:customStyle="1" w:styleId="310">
    <w:name w:val="Основной текст с отступом 31"/>
    <w:basedOn w:val="a"/>
    <w:rsid w:val="00171AB2"/>
    <w:pPr>
      <w:ind w:left="360"/>
      <w:jc w:val="both"/>
    </w:pPr>
    <w:rPr>
      <w:sz w:val="28"/>
    </w:rPr>
  </w:style>
  <w:style w:type="paragraph" w:customStyle="1" w:styleId="ConsPlusNormal">
    <w:name w:val="ConsPlusNormal"/>
    <w:rsid w:val="00A01C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BA323B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BA323B"/>
    <w:rPr>
      <w:rFonts w:eastAsia="Times New Roman" w:cs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BA323B"/>
    <w:rPr>
      <w:rFonts w:eastAsia="Times New Roman" w:cs="Calibri"/>
      <w:sz w:val="22"/>
      <w:szCs w:val="22"/>
      <w:lang w:eastAsia="ar-SA"/>
    </w:rPr>
  </w:style>
  <w:style w:type="character" w:customStyle="1" w:styleId="Internetlink">
    <w:name w:val="Internet link"/>
    <w:uiPriority w:val="99"/>
    <w:rsid w:val="007B29F3"/>
    <w:rPr>
      <w:rFonts w:eastAsia="Times New Roman"/>
      <w:color w:val="000080"/>
      <w:sz w:val="20"/>
      <w:u w:val="single"/>
    </w:rPr>
  </w:style>
  <w:style w:type="paragraph" w:styleId="ab">
    <w:name w:val="caption"/>
    <w:basedOn w:val="a"/>
    <w:uiPriority w:val="99"/>
    <w:qFormat/>
    <w:rsid w:val="008739F0"/>
    <w:pPr>
      <w:widowControl w:val="0"/>
      <w:suppressAutoHyphens w:val="0"/>
      <w:autoSpaceDE w:val="0"/>
      <w:autoSpaceDN w:val="0"/>
      <w:adjustRightInd w:val="0"/>
      <w:spacing w:before="120" w:after="120"/>
    </w:pPr>
    <w:rPr>
      <w:rFonts w:ascii="Arial" w:hAnsi="Arial" w:cs="Tahoma"/>
      <w:i/>
      <w:iCs/>
      <w:sz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8739F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rsid w:val="004A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62034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62034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link w:val="af0"/>
    <w:uiPriority w:val="34"/>
    <w:qFormat/>
    <w:rsid w:val="005E50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5E50B4"/>
    <w:rPr>
      <w:sz w:val="22"/>
      <w:szCs w:val="22"/>
      <w:lang w:eastAsia="en-US"/>
    </w:rPr>
  </w:style>
  <w:style w:type="paragraph" w:styleId="af1">
    <w:name w:val="Normal (Web)"/>
    <w:basedOn w:val="a"/>
    <w:unhideWhenUsed/>
    <w:rsid w:val="00C16F7A"/>
    <w:pPr>
      <w:suppressAutoHyphens w:val="0"/>
      <w:spacing w:after="150"/>
    </w:pPr>
    <w:rPr>
      <w:sz w:val="24"/>
      <w:lang w:eastAsia="ru-RU"/>
    </w:rPr>
  </w:style>
  <w:style w:type="paragraph" w:customStyle="1" w:styleId="11">
    <w:name w:val="Обычный1"/>
    <w:rsid w:val="00C16F7A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onsPlusNonformat">
    <w:name w:val="ConsPlusNonformat"/>
    <w:rsid w:val="00C16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link w:val="af3"/>
    <w:uiPriority w:val="1"/>
    <w:qFormat/>
    <w:rsid w:val="00C16F7A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C16F7A"/>
    <w:rPr>
      <w:rFonts w:eastAsia="Times New Roman"/>
      <w:sz w:val="22"/>
      <w:szCs w:val="22"/>
      <w:lang w:val="ru-RU" w:eastAsia="ru-RU" w:bidi="ar-SA"/>
    </w:rPr>
  </w:style>
  <w:style w:type="character" w:customStyle="1" w:styleId="Bodytext">
    <w:name w:val="Body text_"/>
    <w:link w:val="12"/>
    <w:rsid w:val="00C16F7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16F7A"/>
    <w:pPr>
      <w:shd w:val="clear" w:color="auto" w:fill="FFFFFF"/>
      <w:suppressAutoHyphens w:val="0"/>
      <w:spacing w:before="360" w:after="300" w:line="0" w:lineRule="atLeast"/>
    </w:pPr>
    <w:rPr>
      <w:sz w:val="27"/>
      <w:szCs w:val="27"/>
    </w:rPr>
  </w:style>
  <w:style w:type="character" w:styleId="af4">
    <w:name w:val="Hyperlink"/>
    <w:uiPriority w:val="99"/>
    <w:unhideWhenUsed/>
    <w:rsid w:val="00732CF3"/>
    <w:rPr>
      <w:color w:val="0000FF"/>
      <w:u w:val="single"/>
    </w:rPr>
  </w:style>
  <w:style w:type="paragraph" w:customStyle="1" w:styleId="ConsNormal">
    <w:name w:val="ConsNormal"/>
    <w:uiPriority w:val="99"/>
    <w:rsid w:val="000D34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822A2"/>
  </w:style>
  <w:style w:type="paragraph" w:customStyle="1" w:styleId="s13">
    <w:name w:val="s_13"/>
    <w:basedOn w:val="a"/>
    <w:rsid w:val="006F550D"/>
    <w:pPr>
      <w:suppressAutoHyphens w:val="0"/>
      <w:ind w:firstLine="720"/>
    </w:pPr>
    <w:rPr>
      <w:sz w:val="18"/>
      <w:szCs w:val="18"/>
      <w:lang w:eastAsia="ru-RU"/>
    </w:rPr>
  </w:style>
  <w:style w:type="paragraph" w:customStyle="1" w:styleId="13">
    <w:name w:val="Без интервала1"/>
    <w:rsid w:val="006F550D"/>
    <w:pPr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5">
    <w:name w:val="Гипертекстовая ссылка"/>
    <w:rsid w:val="006F550D"/>
    <w:rPr>
      <w:rFonts w:cs="Times New Roman"/>
      <w:color w:val="106BBE"/>
    </w:rPr>
  </w:style>
  <w:style w:type="paragraph" w:customStyle="1" w:styleId="af6">
    <w:name w:val="Нормальный (таблица)"/>
    <w:basedOn w:val="a"/>
    <w:next w:val="a"/>
    <w:rsid w:val="006F550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7">
    <w:name w:val="Прижатый влево"/>
    <w:basedOn w:val="a"/>
    <w:next w:val="a"/>
    <w:rsid w:val="006F550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styleId="af8">
    <w:name w:val="Strong"/>
    <w:qFormat/>
    <w:rsid w:val="006F550D"/>
    <w:rPr>
      <w:b/>
      <w:bCs/>
    </w:rPr>
  </w:style>
  <w:style w:type="paragraph" w:styleId="af9">
    <w:name w:val="annotation text"/>
    <w:basedOn w:val="a"/>
    <w:link w:val="afa"/>
    <w:uiPriority w:val="99"/>
    <w:unhideWhenUsed/>
    <w:rsid w:val="00E3359B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E3359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6417-39EF-4658-AF7B-AF119DE7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Маркелис Надежда Викторовна</cp:lastModifiedBy>
  <cp:revision>1137</cp:revision>
  <cp:lastPrinted>2021-02-19T04:34:00Z</cp:lastPrinted>
  <dcterms:created xsi:type="dcterms:W3CDTF">2020-07-15T10:26:00Z</dcterms:created>
  <dcterms:modified xsi:type="dcterms:W3CDTF">2021-03-09T05:26:00Z</dcterms:modified>
</cp:coreProperties>
</file>